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9" w:rsidRDefault="00E67269">
      <w:pPr>
        <w:spacing w:before="18" w:line="240" w:lineRule="exact"/>
        <w:rPr>
          <w:sz w:val="24"/>
          <w:szCs w:val="24"/>
        </w:rPr>
      </w:pPr>
    </w:p>
    <w:p w:rsidR="00E67269" w:rsidRDefault="008663F2">
      <w:pPr>
        <w:spacing w:before="25"/>
        <w:ind w:left="3199" w:right="3200"/>
        <w:jc w:val="center"/>
        <w:rPr>
          <w:sz w:val="27"/>
          <w:szCs w:val="27"/>
        </w:rPr>
      </w:pPr>
      <w:r>
        <w:rPr>
          <w:b/>
          <w:sz w:val="27"/>
          <w:szCs w:val="27"/>
        </w:rPr>
        <w:t>Student Use of the Internet</w:t>
      </w:r>
    </w:p>
    <w:p w:rsidR="00E67269" w:rsidRDefault="008663F2">
      <w:pPr>
        <w:ind w:left="3302" w:right="33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(Acceptable Use Agreement)</w:t>
      </w:r>
    </w:p>
    <w:p w:rsidR="00E67269" w:rsidRDefault="00E67269">
      <w:pPr>
        <w:spacing w:before="16" w:line="260" w:lineRule="exact"/>
        <w:rPr>
          <w:sz w:val="26"/>
          <w:szCs w:val="26"/>
        </w:rPr>
      </w:pPr>
    </w:p>
    <w:p w:rsidR="00E67269" w:rsidRDefault="008663F2">
      <w:pPr>
        <w:ind w:left="120" w:right="7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In order to provide for the appropriate use of t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e Internet in keeping with Board of Education policy, the following </w:t>
      </w:r>
      <w:r>
        <w:rPr>
          <w:b/>
          <w:i/>
          <w:spacing w:val="-1"/>
          <w:sz w:val="24"/>
          <w:szCs w:val="24"/>
        </w:rPr>
        <w:t>"</w:t>
      </w:r>
      <w:r>
        <w:rPr>
          <w:b/>
          <w:i/>
          <w:sz w:val="24"/>
          <w:szCs w:val="24"/>
        </w:rPr>
        <w:t>Acceptable Use Agreeme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t" has been developed. (A copy of this agreeme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will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be</w:t>
      </w:r>
      <w:r>
        <w:rPr>
          <w:b/>
          <w:i/>
          <w:spacing w:val="1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buted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udents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and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parents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signature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b</w:t>
      </w:r>
      <w:r>
        <w:rPr>
          <w:b/>
          <w:i/>
          <w:sz w:val="24"/>
          <w:szCs w:val="24"/>
        </w:rPr>
        <w:t>efore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stu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ent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issu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 an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Internet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account.)</w:t>
      </w:r>
    </w:p>
    <w:p w:rsidR="00E67269" w:rsidRDefault="00E67269">
      <w:pPr>
        <w:spacing w:before="1" w:line="280" w:lineRule="exact"/>
        <w:rPr>
          <w:sz w:val="28"/>
          <w:szCs w:val="28"/>
        </w:rPr>
      </w:pPr>
    </w:p>
    <w:p w:rsidR="00E67269" w:rsidRDefault="008663F2">
      <w:pPr>
        <w:ind w:left="120" w:right="715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Terms and Conditions</w:t>
      </w:r>
    </w:p>
    <w:p w:rsidR="00E67269" w:rsidRDefault="00E67269">
      <w:pPr>
        <w:spacing w:before="16" w:line="260" w:lineRule="exact"/>
        <w:rPr>
          <w:sz w:val="26"/>
          <w:szCs w:val="26"/>
        </w:rPr>
      </w:pPr>
    </w:p>
    <w:p w:rsidR="00E67269" w:rsidRDefault="008663F2">
      <w:pPr>
        <w:ind w:left="120" w:right="386"/>
        <w:rPr>
          <w:sz w:val="24"/>
          <w:szCs w:val="24"/>
        </w:rPr>
      </w:pPr>
      <w:r>
        <w:rPr>
          <w:sz w:val="24"/>
          <w:szCs w:val="24"/>
        </w:rPr>
        <w:t>All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puters having Internet acce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must be 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 resp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nsible, efficient, et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legal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anner. Failure to ad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 to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 result in 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ocation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ccess privil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ges.</w:t>
      </w:r>
    </w:p>
    <w:p w:rsidR="00E67269" w:rsidRDefault="00E67269">
      <w:pPr>
        <w:spacing w:before="19" w:line="260" w:lineRule="exact"/>
        <w:rPr>
          <w:sz w:val="26"/>
          <w:szCs w:val="26"/>
        </w:rPr>
      </w:pPr>
    </w:p>
    <w:p w:rsidR="00E67269" w:rsidRDefault="008663F2">
      <w:pPr>
        <w:ind w:left="120" w:right="78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Acceptable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use: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Internet account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consist</w:t>
      </w:r>
      <w:r>
        <w:rPr>
          <w:spacing w:val="-1"/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objectives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Scho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District.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ans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violation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 U.S. or state regulation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prohibited. This includes, but is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to:</w:t>
      </w:r>
    </w:p>
    <w:p w:rsidR="00E67269" w:rsidRDefault="00E67269">
      <w:pPr>
        <w:spacing w:before="20" w:line="260" w:lineRule="exact"/>
        <w:rPr>
          <w:sz w:val="26"/>
          <w:szCs w:val="26"/>
        </w:rPr>
      </w:pPr>
    </w:p>
    <w:p w:rsidR="00E67269" w:rsidRDefault="008663F2">
      <w:pPr>
        <w:ind w:left="840"/>
        <w:rPr>
          <w:sz w:val="24"/>
          <w:szCs w:val="24"/>
        </w:rPr>
      </w:pPr>
      <w:proofErr w:type="gramStart"/>
      <w:r>
        <w:rPr>
          <w:sz w:val="24"/>
          <w:szCs w:val="24"/>
        </w:rPr>
        <w:t>a.  copyrighted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</w:p>
    <w:p w:rsidR="00E67269" w:rsidRDefault="008663F2">
      <w:pPr>
        <w:ind w:left="840"/>
        <w:rPr>
          <w:sz w:val="24"/>
          <w:szCs w:val="24"/>
        </w:rPr>
      </w:pPr>
      <w:proofErr w:type="gramStart"/>
      <w:r>
        <w:rPr>
          <w:sz w:val="24"/>
          <w:szCs w:val="24"/>
        </w:rPr>
        <w:t>b.  threatening</w:t>
      </w:r>
      <w:proofErr w:type="gramEnd"/>
      <w:r>
        <w:rPr>
          <w:sz w:val="24"/>
          <w:szCs w:val="24"/>
        </w:rPr>
        <w:t xml:space="preserve"> or obscene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</w:p>
    <w:p w:rsidR="00E67269" w:rsidRDefault="008663F2">
      <w:pPr>
        <w:spacing w:before="1"/>
        <w:ind w:left="8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c.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  <w:proofErr w:type="gramEnd"/>
      <w:r>
        <w:rPr>
          <w:sz w:val="24"/>
          <w:szCs w:val="24"/>
        </w:rPr>
        <w:t xml:space="preserve"> protected 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trade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ecret</w:t>
      </w:r>
    </w:p>
    <w:p w:rsidR="00E67269" w:rsidRDefault="00E67269">
      <w:pPr>
        <w:spacing w:before="18" w:line="260" w:lineRule="exact"/>
        <w:rPr>
          <w:sz w:val="26"/>
          <w:szCs w:val="26"/>
        </w:rPr>
      </w:pPr>
    </w:p>
    <w:p w:rsidR="00E67269" w:rsidRDefault="008663F2">
      <w:pPr>
        <w:ind w:left="120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 w:color="000000"/>
        </w:rPr>
        <w:t>Privile</w:t>
      </w:r>
      <w:r>
        <w:rPr>
          <w:spacing w:val="-1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e: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use of the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rnet is a privile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e, not a right, and inapp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use will 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 in 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cancellation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privileges.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rs)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inappropriate 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decision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final.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system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nistrators)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required.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nistration, faculty and staff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request the system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nistrator to deny, revoke or 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spend speci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user acc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unts.</w:t>
      </w:r>
    </w:p>
    <w:p w:rsidR="00E67269" w:rsidRDefault="00E67269">
      <w:pPr>
        <w:spacing w:before="18" w:line="260" w:lineRule="exact"/>
        <w:rPr>
          <w:sz w:val="26"/>
          <w:szCs w:val="26"/>
        </w:rPr>
      </w:pPr>
    </w:p>
    <w:p w:rsidR="00E67269" w:rsidRDefault="008663F2">
      <w:pPr>
        <w:ind w:left="120" w:right="77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warranty:</w:t>
      </w:r>
      <w:r>
        <w:rPr>
          <w:sz w:val="24"/>
          <w:szCs w:val="24"/>
        </w:rPr>
        <w:t xml:space="preserve"> 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strict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warranties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whether expressed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responsible for any da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ages you suffer in using the Internet. This 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cludes loss of data resulting from delays,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non-deliveries,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deliveries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interruptions.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obtained via the Internet is 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 own risk. The Monte Vista School District speci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ically denies any responsibility for the accuracy or quality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obtained through this service.</w:t>
      </w:r>
    </w:p>
    <w:p w:rsidR="00E67269" w:rsidRDefault="00E67269">
      <w:pPr>
        <w:spacing w:before="19" w:line="260" w:lineRule="exact"/>
        <w:rPr>
          <w:sz w:val="26"/>
          <w:szCs w:val="26"/>
        </w:rPr>
      </w:pPr>
    </w:p>
    <w:p w:rsidR="00E67269" w:rsidRDefault="008663F2">
      <w:pPr>
        <w:ind w:left="120" w:right="75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Security: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computer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system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ity,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involves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users.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If 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problem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Internet,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notify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strator.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onstrate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users.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use another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individual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individual.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em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cancellation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privileges.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user identified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ha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be denied access to the Internet.</w:t>
      </w:r>
    </w:p>
    <w:p w:rsidR="00E67269" w:rsidRDefault="00E67269">
      <w:pPr>
        <w:spacing w:before="20" w:line="260" w:lineRule="exact"/>
        <w:rPr>
          <w:sz w:val="26"/>
          <w:szCs w:val="26"/>
        </w:rPr>
      </w:pPr>
    </w:p>
    <w:p w:rsidR="00E67269" w:rsidRDefault="008663F2" w:rsidP="003755A6">
      <w:pPr>
        <w:ind w:left="120" w:right="76" w:firstLine="60"/>
        <w:rPr>
          <w:sz w:val="24"/>
          <w:szCs w:val="24"/>
        </w:rPr>
        <w:sectPr w:rsidR="00E67269">
          <w:headerReference w:type="default" r:id="rId8"/>
          <w:footerReference w:type="default" r:id="rId9"/>
          <w:pgSz w:w="12240" w:h="15840"/>
          <w:pgMar w:top="980" w:right="1320" w:bottom="280" w:left="1320" w:header="748" w:footer="1324" w:gutter="0"/>
          <w:pgNumType w:start="1"/>
          <w:cols w:space="720"/>
        </w:sectPr>
      </w:pPr>
      <w:r>
        <w:rPr>
          <w:sz w:val="24"/>
          <w:szCs w:val="24"/>
        </w:rPr>
        <w:t xml:space="preserve">5.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Vandali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: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Vandalism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cellation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ileg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dalism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alicious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 to harm or destroy data of ano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her user, the Internet, or any agencies or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networks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connected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Internet.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includes,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uploading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creation</w:t>
      </w:r>
      <w:r w:rsidR="003755A6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3755A6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</w:t>
      </w:r>
      <w:r w:rsidR="003755A6">
        <w:rPr>
          <w:sz w:val="24"/>
          <w:szCs w:val="24"/>
        </w:rPr>
        <w:t xml:space="preserve"> </w:t>
      </w:r>
      <w:r>
        <w:rPr>
          <w:sz w:val="24"/>
          <w:szCs w:val="24"/>
        </w:rPr>
        <w:t>viruses.</w:t>
      </w:r>
    </w:p>
    <w:p w:rsidR="00E67269" w:rsidRDefault="00E67269">
      <w:pPr>
        <w:spacing w:before="12" w:line="240" w:lineRule="exact"/>
        <w:rPr>
          <w:sz w:val="24"/>
          <w:szCs w:val="24"/>
        </w:rPr>
      </w:pPr>
    </w:p>
    <w:p w:rsidR="00E67269" w:rsidRDefault="008663F2">
      <w:pPr>
        <w:spacing w:before="29"/>
        <w:ind w:left="160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Unauthorized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s.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prohibited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rom accessing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Internet.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If such 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ices are acces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d, the stu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will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ponsible for any fee or cost invol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E67269" w:rsidRDefault="00E67269">
      <w:pPr>
        <w:spacing w:before="1" w:line="280" w:lineRule="exact"/>
        <w:rPr>
          <w:sz w:val="28"/>
          <w:szCs w:val="28"/>
        </w:rPr>
      </w:pPr>
    </w:p>
    <w:p w:rsidR="00E67269" w:rsidRDefault="008663F2">
      <w:pPr>
        <w:ind w:left="160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  <w:u w:val="single" w:color="000000"/>
        </w:rPr>
        <w:t xml:space="preserve">Electronic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ail.</w:t>
      </w:r>
      <w:r>
        <w:rPr>
          <w:sz w:val="24"/>
          <w:szCs w:val="24"/>
        </w:rPr>
        <w:t xml:space="preserve">  Users of district e-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 s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are responsible for appropriate use.  All illegal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improper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uses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electronic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prohibited.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Electronic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are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antee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privacy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nf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their use.</w:t>
      </w:r>
    </w:p>
    <w:p w:rsidR="00E67269" w:rsidRDefault="00E67269">
      <w:pPr>
        <w:spacing w:before="20" w:line="260" w:lineRule="exact"/>
        <w:rPr>
          <w:sz w:val="26"/>
          <w:szCs w:val="26"/>
        </w:rPr>
      </w:pPr>
    </w:p>
    <w:p w:rsidR="00E67269" w:rsidRDefault="008663F2">
      <w:pPr>
        <w:ind w:left="160" w:right="76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understand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further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violation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preceding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regulations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unethical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constitute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offense.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any violati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access privileges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voked and school disciplinary action and/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appropriate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ken.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school internet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activities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monitored by district personnel.</w:t>
      </w:r>
    </w:p>
    <w:p w:rsidR="00E67269" w:rsidRDefault="00E67269">
      <w:pPr>
        <w:spacing w:before="2" w:line="280" w:lineRule="exact"/>
        <w:rPr>
          <w:sz w:val="28"/>
          <w:szCs w:val="28"/>
        </w:rPr>
      </w:pPr>
    </w:p>
    <w:p w:rsidR="00E67269" w:rsidRDefault="008663F2">
      <w:pPr>
        <w:ind w:left="160" w:right="7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Your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gnature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the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Acceptable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use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Agreement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leg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lly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binding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nd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indicates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that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you have read 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e te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s and conditions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arefully and understand their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gni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icance.</w:t>
      </w:r>
    </w:p>
    <w:p w:rsidR="00E67269" w:rsidRDefault="00E67269">
      <w:pPr>
        <w:spacing w:before="2" w:line="120" w:lineRule="exact"/>
        <w:rPr>
          <w:sz w:val="12"/>
          <w:szCs w:val="12"/>
        </w:rPr>
      </w:pPr>
    </w:p>
    <w:p w:rsidR="00E67269" w:rsidRDefault="00E67269">
      <w:pPr>
        <w:spacing w:line="200" w:lineRule="exact"/>
      </w:pPr>
    </w:p>
    <w:p w:rsidR="00FB74BD" w:rsidRPr="00807074" w:rsidRDefault="00FB74BD" w:rsidP="00FB74BD">
      <w:pPr>
        <w:widowControl w:val="0"/>
        <w:autoSpaceDE w:val="0"/>
        <w:autoSpaceDN w:val="0"/>
        <w:adjustRightInd w:val="0"/>
        <w:ind w:left="160" w:right="1080"/>
        <w:rPr>
          <w:sz w:val="24"/>
          <w:szCs w:val="24"/>
        </w:rPr>
      </w:pPr>
      <w:r w:rsidRPr="00807074">
        <w:rPr>
          <w:sz w:val="24"/>
          <w:szCs w:val="24"/>
        </w:rPr>
        <w:t xml:space="preserve">Grade: </w:t>
      </w:r>
      <w:r w:rsidRPr="00807074">
        <w:rPr>
          <w:sz w:val="24"/>
          <w:szCs w:val="24"/>
          <w:u w:val="single"/>
        </w:rPr>
        <w:tab/>
      </w:r>
      <w:r w:rsidRPr="00807074">
        <w:rPr>
          <w:sz w:val="24"/>
          <w:szCs w:val="24"/>
          <w:u w:val="single"/>
        </w:rPr>
        <w:tab/>
      </w:r>
      <w:r w:rsidRPr="00807074">
        <w:rPr>
          <w:sz w:val="24"/>
          <w:szCs w:val="24"/>
        </w:rPr>
        <w:tab/>
      </w:r>
    </w:p>
    <w:p w:rsidR="00FB74BD" w:rsidRPr="00807074" w:rsidRDefault="00FB74BD" w:rsidP="00FB74BD">
      <w:pPr>
        <w:widowControl w:val="0"/>
        <w:autoSpaceDE w:val="0"/>
        <w:autoSpaceDN w:val="0"/>
        <w:adjustRightInd w:val="0"/>
        <w:ind w:left="160" w:right="1080"/>
        <w:rPr>
          <w:sz w:val="24"/>
          <w:szCs w:val="24"/>
        </w:rPr>
      </w:pPr>
    </w:p>
    <w:p w:rsidR="00FB74BD" w:rsidRPr="00FB74BD" w:rsidRDefault="00FB74BD" w:rsidP="00FB74BD">
      <w:pPr>
        <w:widowControl w:val="0"/>
        <w:autoSpaceDE w:val="0"/>
        <w:autoSpaceDN w:val="0"/>
        <w:adjustRightInd w:val="0"/>
        <w:ind w:left="160" w:right="1080"/>
        <w:rPr>
          <w:sz w:val="24"/>
          <w:szCs w:val="24"/>
        </w:rPr>
      </w:pPr>
      <w:r w:rsidRPr="00807074">
        <w:rPr>
          <w:sz w:val="24"/>
          <w:szCs w:val="24"/>
        </w:rPr>
        <w:t>School (circle one): DELTA Center   High School    Middle School Bill Metz   Marsh</w:t>
      </w:r>
      <w:bookmarkStart w:id="0" w:name="_GoBack"/>
      <w:bookmarkEnd w:id="0"/>
    </w:p>
    <w:p w:rsidR="00FB74BD" w:rsidRDefault="00FB74BD">
      <w:pPr>
        <w:tabs>
          <w:tab w:val="left" w:pos="9400"/>
        </w:tabs>
        <w:spacing w:before="29" w:line="260" w:lineRule="exact"/>
        <w:ind w:left="160"/>
        <w:rPr>
          <w:position w:val="-1"/>
          <w:sz w:val="24"/>
          <w:szCs w:val="24"/>
        </w:rPr>
      </w:pPr>
    </w:p>
    <w:p w:rsidR="00E67269" w:rsidRDefault="008663F2">
      <w:pPr>
        <w:tabs>
          <w:tab w:val="left" w:pos="9400"/>
        </w:tabs>
        <w:spacing w:before="29" w:line="260" w:lineRule="exact"/>
        <w:ind w:left="160"/>
        <w:rPr>
          <w:sz w:val="24"/>
          <w:szCs w:val="24"/>
        </w:rPr>
        <w:sectPr w:rsidR="00E67269">
          <w:pgSz w:w="12240" w:h="15840"/>
          <w:pgMar w:top="980" w:right="1320" w:bottom="280" w:left="1280" w:header="748" w:footer="1324" w:gutter="0"/>
          <w:cols w:space="720"/>
        </w:sectPr>
      </w:pPr>
      <w:r>
        <w:rPr>
          <w:position w:val="-1"/>
          <w:sz w:val="24"/>
          <w:szCs w:val="24"/>
        </w:rPr>
        <w:t>Student na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e (please print): 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67269" w:rsidRDefault="00E67269">
      <w:pPr>
        <w:spacing w:before="4" w:line="140" w:lineRule="exact"/>
        <w:rPr>
          <w:sz w:val="14"/>
          <w:szCs w:val="14"/>
        </w:rPr>
      </w:pPr>
    </w:p>
    <w:p w:rsidR="00E67269" w:rsidRDefault="008663F2">
      <w:pPr>
        <w:tabs>
          <w:tab w:val="left" w:pos="7340"/>
        </w:tabs>
        <w:spacing w:line="260" w:lineRule="exact"/>
        <w:ind w:left="160" w:right="-56"/>
        <w:rPr>
          <w:sz w:val="24"/>
          <w:szCs w:val="24"/>
        </w:rPr>
      </w:pPr>
      <w:r>
        <w:rPr>
          <w:position w:val="-1"/>
          <w:sz w:val="24"/>
          <w:szCs w:val="24"/>
        </w:rPr>
        <w:t>Student</w:t>
      </w:r>
      <w:r>
        <w:rPr>
          <w:spacing w:val="-1"/>
          <w:position w:val="-1"/>
          <w:sz w:val="24"/>
          <w:szCs w:val="24"/>
        </w:rPr>
        <w:t>'</w:t>
      </w:r>
      <w:r>
        <w:rPr>
          <w:position w:val="-1"/>
          <w:sz w:val="24"/>
          <w:szCs w:val="24"/>
        </w:rPr>
        <w:t xml:space="preserve">s signature:               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67269" w:rsidRDefault="008663F2">
      <w:pPr>
        <w:spacing w:before="4" w:line="140" w:lineRule="exact"/>
        <w:rPr>
          <w:sz w:val="14"/>
          <w:szCs w:val="14"/>
        </w:rPr>
      </w:pPr>
      <w:r>
        <w:br w:type="column"/>
      </w:r>
    </w:p>
    <w:p w:rsidR="00E67269" w:rsidRDefault="008663F2">
      <w:pPr>
        <w:tabs>
          <w:tab w:val="left" w:pos="1880"/>
        </w:tabs>
        <w:spacing w:line="260" w:lineRule="exact"/>
        <w:rPr>
          <w:sz w:val="24"/>
          <w:szCs w:val="24"/>
        </w:rPr>
        <w:sectPr w:rsidR="00E67269">
          <w:type w:val="continuous"/>
          <w:pgSz w:w="12240" w:h="15840"/>
          <w:pgMar w:top="980" w:right="1320" w:bottom="280" w:left="1280" w:header="720" w:footer="720" w:gutter="0"/>
          <w:cols w:num="2" w:space="720" w:equalWidth="0">
            <w:col w:w="7360" w:space="120"/>
            <w:col w:w="2160"/>
          </w:cols>
        </w:sectPr>
      </w:pPr>
      <w:r>
        <w:rPr>
          <w:position w:val="-1"/>
          <w:sz w:val="24"/>
          <w:szCs w:val="24"/>
        </w:rPr>
        <w:t>Date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67269" w:rsidRDefault="00E67269">
      <w:pPr>
        <w:spacing w:before="6" w:line="180" w:lineRule="exact"/>
        <w:rPr>
          <w:sz w:val="19"/>
          <w:szCs w:val="19"/>
        </w:rPr>
      </w:pPr>
    </w:p>
    <w:p w:rsidR="00E67269" w:rsidRDefault="00E67269">
      <w:pPr>
        <w:spacing w:line="200" w:lineRule="exact"/>
      </w:pPr>
    </w:p>
    <w:p w:rsidR="00E67269" w:rsidRDefault="008663F2">
      <w:pPr>
        <w:spacing w:before="29" w:line="260" w:lineRule="exact"/>
        <w:ind w:left="3782" w:right="374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Parent or Guardian</w:t>
      </w:r>
    </w:p>
    <w:p w:rsidR="00E67269" w:rsidRDefault="00E67269">
      <w:pPr>
        <w:spacing w:before="17" w:line="240" w:lineRule="exact"/>
        <w:rPr>
          <w:sz w:val="24"/>
          <w:szCs w:val="24"/>
        </w:rPr>
      </w:pPr>
    </w:p>
    <w:p w:rsidR="00E67269" w:rsidRDefault="008663F2">
      <w:pPr>
        <w:spacing w:before="29"/>
        <w:ind w:left="160" w:right="15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Regardless of student's age, a parent or guardian also must sign this agreement.</w:t>
      </w:r>
    </w:p>
    <w:p w:rsidR="00E67269" w:rsidRDefault="00E67269">
      <w:pPr>
        <w:spacing w:before="16" w:line="260" w:lineRule="exact"/>
        <w:rPr>
          <w:sz w:val="26"/>
          <w:szCs w:val="26"/>
        </w:rPr>
      </w:pPr>
    </w:p>
    <w:p w:rsidR="00E67269" w:rsidRDefault="008663F2">
      <w:pPr>
        <w:ind w:left="160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parent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student,  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ave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read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Accepta</w:t>
      </w:r>
      <w:r>
        <w:rPr>
          <w:spacing w:val="-1"/>
          <w:sz w:val="24"/>
          <w:szCs w:val="24"/>
        </w:rPr>
        <w:t>bl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understand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desig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ational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Scho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 District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precautions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controversial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aterial.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recognize,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it is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possible for the Monte Vista School District to restrict access to all controversial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 and I will not hold the District res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onsible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quired on the network.  Further, I accept full responsibility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supervision if and 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child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 use is not in a scho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 setting.</w:t>
      </w:r>
    </w:p>
    <w:p w:rsidR="00E67269" w:rsidRDefault="00E67269">
      <w:pPr>
        <w:spacing w:before="18" w:line="260" w:lineRule="exact"/>
        <w:rPr>
          <w:sz w:val="26"/>
          <w:szCs w:val="26"/>
        </w:rPr>
      </w:pPr>
    </w:p>
    <w:p w:rsidR="00E67269" w:rsidRDefault="008663F2">
      <w:pPr>
        <w:ind w:left="160" w:right="77"/>
        <w:jc w:val="both"/>
        <w:rPr>
          <w:sz w:val="24"/>
          <w:szCs w:val="24"/>
        </w:rPr>
      </w:pPr>
      <w:r>
        <w:rPr>
          <w:sz w:val="24"/>
          <w:szCs w:val="24"/>
        </w:rPr>
        <w:t>I hereby give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ission to issue an account 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ch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and certify that the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contained on this form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 true and correct.</w:t>
      </w:r>
    </w:p>
    <w:p w:rsidR="00E67269" w:rsidRDefault="00E67269">
      <w:pPr>
        <w:spacing w:before="5" w:line="140" w:lineRule="exact"/>
        <w:rPr>
          <w:sz w:val="14"/>
          <w:szCs w:val="14"/>
        </w:rPr>
      </w:pPr>
    </w:p>
    <w:p w:rsidR="00E67269" w:rsidRDefault="008663F2">
      <w:pPr>
        <w:tabs>
          <w:tab w:val="left" w:pos="9460"/>
        </w:tabs>
        <w:spacing w:line="400" w:lineRule="atLeast"/>
        <w:ind w:left="200" w:right="98" w:hanging="19"/>
        <w:jc w:val="both"/>
        <w:rPr>
          <w:sz w:val="24"/>
          <w:szCs w:val="24"/>
        </w:rPr>
      </w:pPr>
      <w:r>
        <w:rPr>
          <w:sz w:val="24"/>
          <w:szCs w:val="24"/>
        </w:rPr>
        <w:t>Parent/guardian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(please print):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w w:val="6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Parent/guardian signature: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E67269" w:rsidRDefault="00E67269">
      <w:pPr>
        <w:spacing w:before="4" w:line="120" w:lineRule="exact"/>
        <w:rPr>
          <w:sz w:val="12"/>
          <w:szCs w:val="12"/>
        </w:rPr>
      </w:pPr>
    </w:p>
    <w:p w:rsidR="00E67269" w:rsidRDefault="00E67269">
      <w:pPr>
        <w:spacing w:line="200" w:lineRule="exact"/>
      </w:pPr>
    </w:p>
    <w:p w:rsidR="00E67269" w:rsidRDefault="00E67269">
      <w:pPr>
        <w:spacing w:line="200" w:lineRule="exact"/>
      </w:pPr>
    </w:p>
    <w:p w:rsidR="00E67269" w:rsidRDefault="008663F2">
      <w:pPr>
        <w:spacing w:before="29"/>
        <w:ind w:left="1970"/>
        <w:rPr>
          <w:sz w:val="24"/>
          <w:szCs w:val="24"/>
        </w:rPr>
      </w:pPr>
      <w:r>
        <w:rPr>
          <w:sz w:val="24"/>
          <w:szCs w:val="24"/>
        </w:rPr>
        <w:t>Monte Vista School District No. C-8, Monte Vista, Colorado</w:t>
      </w:r>
    </w:p>
    <w:sectPr w:rsidR="00E67269">
      <w:type w:val="continuous"/>
      <w:pgSz w:w="12240" w:h="15840"/>
      <w:pgMar w:top="98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C1" w:rsidRDefault="00F207C1">
      <w:r>
        <w:separator/>
      </w:r>
    </w:p>
  </w:endnote>
  <w:endnote w:type="continuationSeparator" w:id="0">
    <w:p w:rsidR="00F207C1" w:rsidRDefault="00F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69" w:rsidRDefault="00F207C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pt;margin-top:714.8pt;width:31.05pt;height:15.3pt;z-index:-251658240;mso-position-horizontal-relative:page;mso-position-vertical-relative:page" filled="f" stroked="f">
          <v:textbox inset="0,0,0,0">
            <w:txbxContent>
              <w:p w:rsidR="00E67269" w:rsidRDefault="008663F2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07074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C1" w:rsidRDefault="00F207C1">
      <w:r>
        <w:separator/>
      </w:r>
    </w:p>
  </w:footnote>
  <w:footnote w:type="continuationSeparator" w:id="0">
    <w:p w:rsidR="00F207C1" w:rsidRDefault="00F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69" w:rsidRDefault="00F207C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7pt;margin-top:36.4pt;width:68.35pt;height:14pt;z-index:-251659264;mso-position-horizontal-relative:page;mso-position-vertical-relative:page" filled="f" stroked="f">
          <v:textbox inset="0,0,0,0">
            <w:txbxContent>
              <w:p w:rsidR="00E67269" w:rsidRDefault="008663F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u w:val="single" w:color="000000"/>
                  </w:rPr>
                  <w:t>File:</w:t>
                </w:r>
                <w:r>
                  <w:rPr>
                    <w:sz w:val="24"/>
                    <w:szCs w:val="24"/>
                  </w:rPr>
                  <w:t xml:space="preserve"> EHC*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3B71"/>
    <w:multiLevelType w:val="multilevel"/>
    <w:tmpl w:val="1DE08D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69"/>
    <w:rsid w:val="003755A6"/>
    <w:rsid w:val="007F714A"/>
    <w:rsid w:val="00807074"/>
    <w:rsid w:val="008663F2"/>
    <w:rsid w:val="00E67269"/>
    <w:rsid w:val="00F207C1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 Vista School District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Santi, Michele</dc:creator>
  <cp:lastModifiedBy>Clutter, Jennifer L.</cp:lastModifiedBy>
  <cp:revision>3</cp:revision>
  <cp:lastPrinted>2016-10-03T21:51:00Z</cp:lastPrinted>
  <dcterms:created xsi:type="dcterms:W3CDTF">2016-08-24T20:00:00Z</dcterms:created>
  <dcterms:modified xsi:type="dcterms:W3CDTF">2016-10-03T21:52:00Z</dcterms:modified>
</cp:coreProperties>
</file>