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C4" w:rsidRDefault="00DF260E">
      <w:pPr>
        <w:spacing w:before="29"/>
        <w:ind w:left="2336" w:right="2321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Monte</w:t>
      </w:r>
      <w:r>
        <w:rPr>
          <w:spacing w:val="11"/>
          <w:sz w:val="44"/>
          <w:szCs w:val="44"/>
        </w:rPr>
        <w:t xml:space="preserve"> </w:t>
      </w:r>
      <w:r>
        <w:rPr>
          <w:w w:val="93"/>
          <w:sz w:val="44"/>
          <w:szCs w:val="44"/>
        </w:rPr>
        <w:t>Vista</w:t>
      </w:r>
      <w:r>
        <w:rPr>
          <w:spacing w:val="8"/>
          <w:w w:val="93"/>
          <w:sz w:val="44"/>
          <w:szCs w:val="44"/>
        </w:rPr>
        <w:t xml:space="preserve"> </w:t>
      </w:r>
      <w:r>
        <w:rPr>
          <w:sz w:val="44"/>
          <w:szCs w:val="44"/>
        </w:rPr>
        <w:t>School</w:t>
      </w:r>
      <w:r>
        <w:rPr>
          <w:spacing w:val="-24"/>
          <w:sz w:val="44"/>
          <w:szCs w:val="44"/>
        </w:rPr>
        <w:t xml:space="preserve"> </w:t>
      </w:r>
      <w:r>
        <w:rPr>
          <w:w w:val="96"/>
          <w:sz w:val="44"/>
          <w:szCs w:val="44"/>
        </w:rPr>
        <w:t>District</w:t>
      </w:r>
    </w:p>
    <w:p w:rsidR="004458C4" w:rsidRDefault="00DF260E">
      <w:pPr>
        <w:spacing w:line="280" w:lineRule="exact"/>
        <w:ind w:left="1952" w:right="1937"/>
        <w:jc w:val="center"/>
        <w:rPr>
          <w:sz w:val="25"/>
          <w:szCs w:val="25"/>
        </w:rPr>
      </w:pPr>
      <w:r>
        <w:rPr>
          <w:w w:val="97"/>
          <w:sz w:val="24"/>
          <w:szCs w:val="24"/>
        </w:rPr>
        <w:t>Inspiring</w:t>
      </w:r>
      <w:r>
        <w:rPr>
          <w:spacing w:val="2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Pursuit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Excell</w:t>
      </w:r>
      <w:r>
        <w:rPr>
          <w:spacing w:val="1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nce,</w:t>
      </w:r>
      <w:r>
        <w:rPr>
          <w:spacing w:val="6"/>
          <w:w w:val="96"/>
          <w:sz w:val="24"/>
          <w:szCs w:val="24"/>
        </w:rPr>
        <w:t xml:space="preserve"> </w:t>
      </w:r>
      <w:r>
        <w:rPr>
          <w:sz w:val="25"/>
          <w:szCs w:val="25"/>
        </w:rPr>
        <w:t>One</w:t>
      </w:r>
      <w:r>
        <w:rPr>
          <w:spacing w:val="6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Student</w:t>
      </w:r>
      <w:r>
        <w:rPr>
          <w:spacing w:val="1"/>
          <w:w w:val="95"/>
          <w:sz w:val="25"/>
          <w:szCs w:val="25"/>
        </w:rPr>
        <w:t xml:space="preserve"> </w:t>
      </w:r>
      <w:r>
        <w:rPr>
          <w:sz w:val="25"/>
          <w:szCs w:val="25"/>
        </w:rPr>
        <w:t>at</w:t>
      </w:r>
      <w:r>
        <w:rPr>
          <w:spacing w:val="-19"/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pacing w:val="-11"/>
          <w:sz w:val="25"/>
          <w:szCs w:val="25"/>
        </w:rPr>
        <w:t xml:space="preserve"> </w:t>
      </w:r>
      <w:r>
        <w:rPr>
          <w:w w:val="95"/>
          <w:sz w:val="25"/>
          <w:szCs w:val="25"/>
        </w:rPr>
        <w:t>Time!</w:t>
      </w:r>
    </w:p>
    <w:p w:rsidR="004458C4" w:rsidRDefault="004458C4">
      <w:pPr>
        <w:spacing w:before="9" w:line="140" w:lineRule="exact"/>
        <w:rPr>
          <w:sz w:val="14"/>
          <w:szCs w:val="14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  <w:sectPr w:rsidR="004458C4">
          <w:pgSz w:w="12240" w:h="15840"/>
          <w:pgMar w:top="1100" w:right="1320" w:bottom="280" w:left="1320" w:header="720" w:footer="720" w:gutter="0"/>
          <w:cols w:space="720"/>
        </w:sectPr>
      </w:pPr>
    </w:p>
    <w:p w:rsidR="004458C4" w:rsidRDefault="004458C4">
      <w:pPr>
        <w:spacing w:line="200" w:lineRule="exact"/>
      </w:pPr>
    </w:p>
    <w:p w:rsidR="004458C4" w:rsidRDefault="004458C4">
      <w:pPr>
        <w:spacing w:before="12" w:line="280" w:lineRule="exact"/>
        <w:rPr>
          <w:sz w:val="28"/>
          <w:szCs w:val="28"/>
        </w:rPr>
      </w:pPr>
    </w:p>
    <w:p w:rsidR="004458C4" w:rsidRDefault="00DF260E">
      <w:pPr>
        <w:spacing w:line="220" w:lineRule="exact"/>
        <w:ind w:left="120" w:right="-50"/>
      </w:pPr>
      <w:r>
        <w:rPr>
          <w:position w:val="-1"/>
        </w:rPr>
        <w:t>To A</w:t>
      </w:r>
      <w:r>
        <w:rPr>
          <w:spacing w:val="1"/>
          <w:position w:val="-1"/>
        </w:rPr>
        <w:t>pp</w:t>
      </w:r>
      <w:r>
        <w:rPr>
          <w:position w:val="-1"/>
        </w:rPr>
        <w:t>lica</w:t>
      </w:r>
      <w:r>
        <w:rPr>
          <w:spacing w:val="1"/>
          <w:position w:val="-1"/>
        </w:rPr>
        <w:t>n</w:t>
      </w:r>
      <w:r>
        <w:rPr>
          <w:position w:val="-1"/>
        </w:rPr>
        <w:t>t:</w:t>
      </w:r>
    </w:p>
    <w:p w:rsidR="004458C4" w:rsidRDefault="00DF260E">
      <w:pPr>
        <w:spacing w:before="37" w:line="220" w:lineRule="exact"/>
        <w:ind w:left="847" w:right="3063" w:hanging="847"/>
        <w:sectPr w:rsidR="004458C4">
          <w:type w:val="continuous"/>
          <w:pgSz w:w="12240" w:h="15840"/>
          <w:pgMar w:top="1100" w:right="1320" w:bottom="280" w:left="1320" w:header="720" w:footer="720" w:gutter="0"/>
          <w:cols w:num="2" w:space="720" w:equalWidth="0">
            <w:col w:w="1238" w:space="1862"/>
            <w:col w:w="6500"/>
          </w:cols>
        </w:sectPr>
      </w:pPr>
      <w:r>
        <w:br w:type="column"/>
      </w:r>
      <w:r>
        <w:rPr>
          <w:b/>
        </w:rPr>
        <w:lastRenderedPageBreak/>
        <w:t>APPL</w:t>
      </w:r>
      <w:r>
        <w:rPr>
          <w:b/>
          <w:spacing w:val="-1"/>
        </w:rPr>
        <w:t>I</w:t>
      </w:r>
      <w:r>
        <w:rPr>
          <w:b/>
        </w:rPr>
        <w:t>CAT</w:t>
      </w:r>
      <w:r>
        <w:rPr>
          <w:b/>
          <w:spacing w:val="-1"/>
        </w:rPr>
        <w:t>I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F</w:t>
      </w:r>
      <w:r>
        <w:rPr>
          <w:b/>
          <w:spacing w:val="-1"/>
        </w:rPr>
        <w:t>O</w:t>
      </w:r>
      <w:r>
        <w:rPr>
          <w:b/>
        </w:rPr>
        <w:t>R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M</w:t>
      </w:r>
      <w:r>
        <w:rPr>
          <w:b/>
        </w:rPr>
        <w:t>PLO</w:t>
      </w:r>
      <w:r>
        <w:rPr>
          <w:b/>
          <w:spacing w:val="-1"/>
        </w:rPr>
        <w:t>Y</w:t>
      </w:r>
      <w:r>
        <w:rPr>
          <w:b/>
        </w:rPr>
        <w:t>MENT Instru</w:t>
      </w:r>
      <w:r>
        <w:rPr>
          <w:b/>
          <w:spacing w:val="-1"/>
        </w:rPr>
        <w:t>c</w:t>
      </w:r>
      <w:r>
        <w:rPr>
          <w:b/>
        </w:rPr>
        <w:t>tional</w:t>
      </w:r>
      <w:r>
        <w:rPr>
          <w:b/>
          <w:spacing w:val="-1"/>
        </w:rPr>
        <w:t xml:space="preserve"> </w:t>
      </w:r>
      <w:r>
        <w:rPr>
          <w:b/>
        </w:rPr>
        <w:t>Coach</w:t>
      </w:r>
    </w:p>
    <w:p w:rsidR="004458C4" w:rsidRDefault="00F32B9E">
      <w:pPr>
        <w:spacing w:before="4" w:line="140" w:lineRule="exact"/>
        <w:rPr>
          <w:sz w:val="15"/>
          <w:szCs w:val="15"/>
        </w:rPr>
      </w:pPr>
      <w:r>
        <w:lastRenderedPageBreak/>
        <w:pict>
          <v:group id="_x0000_s1133" style="position:absolute;margin-left:71.25pt;margin-top:46.95pt;width:469.5pt;height:96.45pt;z-index:-251684864;mso-position-horizontal-relative:page;mso-position-vertical-relative:page" coordorigin="1425,939" coordsize="9390,19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1438;top:948;width:9365;height:1922">
              <v:imagedata r:id="rId6" o:title=""/>
            </v:shape>
            <v:shape id="_x0000_s1134" style="position:absolute;left:1440;top:954;width:9360;height:0" coordorigin="1440,954" coordsize="9360,0" path="m1440,954r9360,e" filled="f" strokecolor="#030" strokeweight="1.5pt">
              <v:path arrowok="t"/>
            </v:shape>
            <w10:wrap anchorx="page" anchory="page"/>
          </v:group>
        </w:pict>
      </w:r>
    </w:p>
    <w:p w:rsidR="004458C4" w:rsidRDefault="00DF260E">
      <w:pPr>
        <w:spacing w:before="34"/>
        <w:ind w:left="120" w:right="521"/>
        <w:jc w:val="both"/>
      </w:pPr>
      <w:r>
        <w:t>M</w:t>
      </w:r>
      <w:r>
        <w:rPr>
          <w:spacing w:val="1"/>
        </w:rPr>
        <w:t>on</w:t>
      </w:r>
      <w:r>
        <w:t>te</w:t>
      </w:r>
      <w:r>
        <w:rPr>
          <w:spacing w:val="-1"/>
        </w:rPr>
        <w:t xml:space="preserve"> </w:t>
      </w:r>
      <w:r>
        <w:t xml:space="preserve">Vista </w:t>
      </w:r>
      <w:r>
        <w:rPr>
          <w:spacing w:val="-2"/>
        </w:rPr>
        <w:t>C</w:t>
      </w:r>
      <w:r>
        <w:t>-8 is see</w:t>
      </w:r>
      <w:r>
        <w:rPr>
          <w:spacing w:val="1"/>
        </w:rPr>
        <w:t>k</w:t>
      </w:r>
      <w:r>
        <w:t xml:space="preserve">ing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 q</w:t>
      </w:r>
      <w:r>
        <w:rPr>
          <w:spacing w:val="1"/>
        </w:rPr>
        <w:t>u</w:t>
      </w:r>
      <w:r>
        <w:t>ality can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ates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1"/>
        </w:rPr>
        <w:t xml:space="preserve"> </w:t>
      </w:r>
      <w:r>
        <w:t>meet 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rado De</w:t>
      </w:r>
      <w:r>
        <w:rPr>
          <w:spacing w:val="1"/>
        </w:rPr>
        <w:t>p</w:t>
      </w:r>
      <w:r>
        <w:t>art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t>f E</w:t>
      </w:r>
      <w:r>
        <w:rPr>
          <w:spacing w:val="1"/>
        </w:rPr>
        <w:t>du</w:t>
      </w:r>
      <w:r>
        <w:t>cation standar</w:t>
      </w:r>
      <w:r>
        <w:rPr>
          <w:spacing w:val="1"/>
        </w:rPr>
        <w:t>d</w:t>
      </w:r>
      <w:r>
        <w:t>s f</w:t>
      </w:r>
      <w:r>
        <w:rPr>
          <w:spacing w:val="1"/>
        </w:rPr>
        <w:t>o</w:t>
      </w:r>
      <w:r>
        <w:t>r licensur</w:t>
      </w:r>
      <w:r>
        <w:rPr>
          <w:spacing w:val="-1"/>
        </w:rPr>
        <w:t>e</w:t>
      </w:r>
      <w:r>
        <w:t xml:space="preserve">. 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licants s</w:t>
      </w:r>
      <w:r>
        <w:rPr>
          <w:spacing w:val="-1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t>ho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t>or be</w:t>
      </w:r>
      <w:r>
        <w:rPr>
          <w:spacing w:val="-1"/>
        </w:rPr>
        <w:t xml:space="preserve"> </w:t>
      </w:r>
      <w:r>
        <w:t>eli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 xml:space="preserve">le </w:t>
      </w:r>
      <w:r>
        <w:rPr>
          <w:spacing w:val="-1"/>
        </w:rPr>
        <w:t>f</w:t>
      </w:r>
      <w:r>
        <w:rPr>
          <w:spacing w:val="1"/>
        </w:rPr>
        <w:t>o</w:t>
      </w:r>
      <w:r>
        <w:t>r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of</w:t>
      </w:r>
      <w:r>
        <w:rPr>
          <w:spacing w:val="-1"/>
        </w:rPr>
        <w:t>es</w:t>
      </w:r>
      <w:r>
        <w:t>sional tea</w:t>
      </w:r>
      <w:r>
        <w:rPr>
          <w:spacing w:val="-1"/>
        </w:rPr>
        <w:t>c</w:t>
      </w:r>
      <w:r>
        <w:t>hi</w:t>
      </w:r>
      <w:r>
        <w:rPr>
          <w:spacing w:val="-1"/>
        </w:rPr>
        <w:t>n</w:t>
      </w:r>
      <w:r>
        <w:t>g license.  P</w:t>
      </w:r>
      <w:r>
        <w:rPr>
          <w:spacing w:val="-1"/>
        </w:rPr>
        <w:t>ro</w:t>
      </w:r>
      <w:r>
        <w:rPr>
          <w:spacing w:val="1"/>
        </w:rPr>
        <w:t>v</w:t>
      </w:r>
      <w:r>
        <w:t>isional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pr</w:t>
      </w:r>
      <w:r>
        <w:t>of</w:t>
      </w:r>
      <w:r>
        <w:rPr>
          <w:spacing w:val="-1"/>
        </w:rPr>
        <w:t>e</w:t>
      </w:r>
      <w:r>
        <w:t>ssional pr</w:t>
      </w:r>
      <w:r>
        <w:rPr>
          <w:spacing w:val="-2"/>
        </w:rPr>
        <w:t>i</w:t>
      </w:r>
      <w:r>
        <w:rPr>
          <w:spacing w:val="1"/>
        </w:rPr>
        <w:t>n</w:t>
      </w:r>
      <w:r>
        <w:t>cipal licen</w:t>
      </w:r>
      <w:r>
        <w:rPr>
          <w:spacing w:val="-1"/>
        </w:rPr>
        <w:t>s</w:t>
      </w:r>
      <w:r>
        <w:t>es are al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c</w:t>
      </w:r>
      <w:r>
        <w:t>eptable.</w:t>
      </w:r>
    </w:p>
    <w:p w:rsidR="004458C4" w:rsidRDefault="004458C4">
      <w:pPr>
        <w:spacing w:before="4" w:line="180" w:lineRule="exact"/>
        <w:rPr>
          <w:sz w:val="18"/>
          <w:szCs w:val="18"/>
        </w:rPr>
      </w:pPr>
    </w:p>
    <w:p w:rsidR="004458C4" w:rsidRDefault="00DF260E">
      <w:pPr>
        <w:ind w:left="120"/>
      </w:pPr>
      <w:r>
        <w:t>You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 submit t</w:t>
      </w:r>
      <w:r>
        <w:rPr>
          <w:spacing w:val="1"/>
        </w:rPr>
        <w:t>h</w:t>
      </w:r>
      <w:r>
        <w:t>e f</w:t>
      </w:r>
      <w:r>
        <w:rPr>
          <w:spacing w:val="1"/>
        </w:rPr>
        <w:t>o</w:t>
      </w:r>
      <w:r>
        <w:t>llowi</w:t>
      </w:r>
      <w:r>
        <w:rPr>
          <w:spacing w:val="1"/>
        </w:rPr>
        <w:t>n</w:t>
      </w:r>
      <w:r>
        <w:t>g it</w:t>
      </w:r>
      <w:r>
        <w:rPr>
          <w:spacing w:val="1"/>
        </w:rPr>
        <w:t>e</w:t>
      </w:r>
      <w:r>
        <w:rPr>
          <w:spacing w:val="-2"/>
        </w:rPr>
        <w:t>m</w:t>
      </w:r>
      <w:r>
        <w:t>s with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 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 yo</w:t>
      </w:r>
      <w:r>
        <w:rPr>
          <w:spacing w:val="1"/>
        </w:rPr>
        <w:t>u</w:t>
      </w:r>
      <w:r>
        <w:t xml:space="preserve">r file and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eli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le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iew:</w:t>
      </w:r>
    </w:p>
    <w:p w:rsidR="004458C4" w:rsidRDefault="00DF260E">
      <w:pPr>
        <w:tabs>
          <w:tab w:val="left" w:pos="1180"/>
        </w:tabs>
        <w:ind w:left="1200" w:right="183" w:hanging="360"/>
      </w:pPr>
      <w:r>
        <w:rPr>
          <w:spacing w:val="1"/>
        </w:rPr>
        <w:t>1</w:t>
      </w:r>
      <w:r>
        <w:t>.</w:t>
      </w:r>
      <w:r>
        <w:tab/>
        <w:t>Detailed</w:t>
      </w:r>
      <w:r>
        <w:rPr>
          <w:spacing w:val="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ap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 a</w:t>
      </w:r>
      <w:r>
        <w:rPr>
          <w:spacing w:val="1"/>
        </w:rPr>
        <w:t>d</w:t>
      </w:r>
      <w:r>
        <w:t>dress</w:t>
      </w:r>
      <w:r>
        <w:rPr>
          <w:spacing w:val="-2"/>
        </w:rPr>
        <w:t>i</w:t>
      </w:r>
      <w:r>
        <w:rPr>
          <w:spacing w:val="1"/>
        </w:rPr>
        <w:t>n</w:t>
      </w:r>
      <w:r>
        <w:t>g at a mi</w:t>
      </w:r>
      <w:r>
        <w:rPr>
          <w:spacing w:val="1"/>
        </w:rPr>
        <w:t>ni</w:t>
      </w:r>
      <w:r>
        <w:rPr>
          <w:spacing w:val="-2"/>
        </w:rPr>
        <w:t>m</w:t>
      </w:r>
      <w:r>
        <w:rPr>
          <w:spacing w:val="2"/>
        </w:rPr>
        <w:t>u</w:t>
      </w:r>
      <w:r>
        <w:rPr>
          <w:spacing w:val="-2"/>
        </w:rPr>
        <w:t>m</w:t>
      </w:r>
      <w:r>
        <w:t>: (a)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y</w:t>
      </w:r>
      <w:r>
        <w:rPr>
          <w:spacing w:val="1"/>
        </w:rPr>
        <w:t>o</w:t>
      </w:r>
      <w:r>
        <w:t>u un</w:t>
      </w:r>
      <w:r>
        <w:rPr>
          <w:spacing w:val="1"/>
        </w:rPr>
        <w:t>d</w:t>
      </w:r>
      <w:r>
        <w:t>erstand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t xml:space="preserve">st </w:t>
      </w:r>
      <w:r>
        <w:rPr>
          <w:spacing w:val="1"/>
        </w:rPr>
        <w:t>i</w:t>
      </w:r>
      <w:r>
        <w:rPr>
          <w:spacing w:val="-2"/>
        </w:rPr>
        <w:t>m</w:t>
      </w:r>
      <w:r>
        <w:rPr>
          <w:spacing w:val="1"/>
        </w:rPr>
        <w:t>po</w:t>
      </w:r>
      <w:r>
        <w:t>rta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q</w:t>
      </w:r>
      <w:r>
        <w:rPr>
          <w:spacing w:val="1"/>
        </w:rPr>
        <w:t>u</w:t>
      </w:r>
      <w:r>
        <w:t xml:space="preserve">alities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effecti</w:t>
      </w:r>
      <w:r>
        <w:rPr>
          <w:spacing w:val="1"/>
        </w:rPr>
        <w:t>v</w:t>
      </w:r>
      <w:r>
        <w:t>e 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t>ctional c</w:t>
      </w:r>
      <w:r>
        <w:rPr>
          <w:spacing w:val="1"/>
        </w:rPr>
        <w:t>o</w:t>
      </w:r>
      <w:r>
        <w:t>ac</w:t>
      </w:r>
      <w:r>
        <w:rPr>
          <w:spacing w:val="1"/>
        </w:rPr>
        <w:t>h</w:t>
      </w:r>
      <w:r>
        <w:t>;</w:t>
      </w:r>
      <w:r>
        <w:rPr>
          <w:spacing w:val="-1"/>
        </w:rPr>
        <w:t xml:space="preserve"> </w:t>
      </w:r>
      <w:r>
        <w:t>and (</w:t>
      </w:r>
      <w:r>
        <w:rPr>
          <w:spacing w:val="1"/>
        </w:rPr>
        <w:t>b</w:t>
      </w:r>
      <w:r>
        <w:t>) 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isc</w:t>
      </w:r>
      <w:r>
        <w:rPr>
          <w:spacing w:val="1"/>
        </w:rPr>
        <w:t>u</w:t>
      </w:r>
      <w:r>
        <w:t xml:space="preserve">ssion </w:t>
      </w:r>
      <w:r>
        <w:rPr>
          <w:spacing w:val="1"/>
        </w:rPr>
        <w:t>o</w:t>
      </w:r>
      <w:r>
        <w:t>f yo</w:t>
      </w:r>
      <w:r>
        <w:rPr>
          <w:spacing w:val="1"/>
        </w:rPr>
        <w:t>u</w:t>
      </w:r>
      <w:r>
        <w:t>r lea</w:t>
      </w:r>
      <w:r>
        <w:rPr>
          <w:spacing w:val="1"/>
        </w:rPr>
        <w:t>d</w:t>
      </w:r>
      <w:r>
        <w:t>ers</w:t>
      </w:r>
      <w:r>
        <w:rPr>
          <w:spacing w:val="1"/>
        </w:rPr>
        <w:t>h</w:t>
      </w:r>
      <w:r>
        <w:rPr>
          <w:spacing w:val="-2"/>
        </w:rPr>
        <w:t>i</w:t>
      </w:r>
      <w:r>
        <w:t>p</w:t>
      </w:r>
      <w:r>
        <w:rPr>
          <w:spacing w:val="1"/>
        </w:rPr>
        <w:t xml:space="preserve"> </w:t>
      </w:r>
      <w:r>
        <w:t xml:space="preserve">style as it relates to </w:t>
      </w:r>
      <w:r>
        <w:rPr>
          <w:spacing w:val="1"/>
        </w:rPr>
        <w:t>o</w:t>
      </w:r>
      <w:r>
        <w:rPr>
          <w:spacing w:val="-1"/>
        </w:rPr>
        <w:t>r</w:t>
      </w:r>
      <w:r>
        <w:t>ga</w:t>
      </w:r>
      <w:r>
        <w:rPr>
          <w:spacing w:val="1"/>
        </w:rPr>
        <w:t>n</w:t>
      </w:r>
      <w:r>
        <w:t>izati</w:t>
      </w:r>
      <w:r>
        <w:rPr>
          <w:spacing w:val="1"/>
        </w:rPr>
        <w:t>on</w:t>
      </w:r>
      <w:r>
        <w:t>al c</w:t>
      </w:r>
      <w:r>
        <w:rPr>
          <w:spacing w:val="1"/>
        </w:rPr>
        <w:t>h</w:t>
      </w:r>
      <w:r>
        <w:t>a</w:t>
      </w:r>
      <w:r>
        <w:rPr>
          <w:spacing w:val="1"/>
        </w:rPr>
        <w:t>ng</w:t>
      </w:r>
      <w:r>
        <w:rPr>
          <w:spacing w:val="-1"/>
        </w:rPr>
        <w:t>e</w:t>
      </w:r>
      <w:r>
        <w:t>.</w:t>
      </w:r>
    </w:p>
    <w:p w:rsidR="004458C4" w:rsidRDefault="00DF260E">
      <w:pPr>
        <w:ind w:left="840"/>
      </w:pPr>
      <w:r>
        <w:rPr>
          <w:spacing w:val="1"/>
        </w:rPr>
        <w:t>2</w:t>
      </w:r>
      <w:r>
        <w:t xml:space="preserve">.   </w:t>
      </w:r>
      <w:r>
        <w:rPr>
          <w:spacing w:val="9"/>
        </w:rPr>
        <w:t xml:space="preserve"> </w:t>
      </w:r>
      <w:r>
        <w:t>Pr</w:t>
      </w:r>
      <w:r>
        <w:rPr>
          <w:spacing w:val="-1"/>
        </w:rPr>
        <w:t>o</w:t>
      </w:r>
      <w:r>
        <w:t>fess</w:t>
      </w:r>
      <w:r>
        <w:rPr>
          <w:spacing w:val="-2"/>
        </w:rPr>
        <w:t>i</w:t>
      </w:r>
      <w:r>
        <w:t xml:space="preserve">onal </w:t>
      </w:r>
      <w:r>
        <w:rPr>
          <w:spacing w:val="-2"/>
        </w:rPr>
        <w:t>R</w:t>
      </w:r>
      <w:r>
        <w:t>esu</w:t>
      </w:r>
      <w:r>
        <w:rPr>
          <w:spacing w:val="-2"/>
        </w:rPr>
        <w:t>m</w:t>
      </w:r>
      <w:r>
        <w:t>e i</w:t>
      </w:r>
      <w:r>
        <w:rPr>
          <w:spacing w:val="1"/>
        </w:rPr>
        <w:t>n</w:t>
      </w:r>
      <w:r>
        <w:t>cludi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at least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professional r</w:t>
      </w:r>
      <w:r>
        <w:rPr>
          <w:spacing w:val="-1"/>
        </w:rPr>
        <w:t>e</w:t>
      </w:r>
      <w:r>
        <w:t>fer</w:t>
      </w:r>
      <w:r>
        <w:rPr>
          <w:spacing w:val="-1"/>
        </w:rPr>
        <w:t>e</w:t>
      </w:r>
      <w:r>
        <w:t>nces.</w:t>
      </w:r>
    </w:p>
    <w:p w:rsidR="004458C4" w:rsidRDefault="00DF260E">
      <w:pPr>
        <w:tabs>
          <w:tab w:val="left" w:pos="1180"/>
        </w:tabs>
        <w:spacing w:before="3" w:line="220" w:lineRule="exact"/>
        <w:ind w:left="1200" w:right="525" w:hanging="360"/>
      </w:pPr>
      <w:r>
        <w:rPr>
          <w:spacing w:val="1"/>
        </w:rPr>
        <w:t>3</w:t>
      </w:r>
      <w:r>
        <w:t>.</w:t>
      </w:r>
      <w:r>
        <w:tab/>
        <w:t>Three</w:t>
      </w:r>
      <w:r>
        <w:rPr>
          <w:spacing w:val="-1"/>
        </w:rPr>
        <w:t xml:space="preserve"> </w:t>
      </w:r>
      <w:r>
        <w:t>curr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l</w:t>
      </w:r>
      <w:r>
        <w:t>etters of re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-1"/>
        </w:rPr>
        <w:t>m</w:t>
      </w:r>
      <w:r>
        <w:t>endation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c</w:t>
      </w:r>
      <w:r>
        <w:rPr>
          <w:spacing w:val="1"/>
        </w:rPr>
        <w:t>o</w:t>
      </w:r>
      <w:r>
        <w:t>llege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>m</w:t>
      </w:r>
      <w:r>
        <w:rPr>
          <w:spacing w:val="1"/>
        </w:rPr>
        <w:t>en</w:t>
      </w:r>
      <w:r>
        <w:t>t cr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tials.</w:t>
      </w:r>
      <w:r>
        <w:rPr>
          <w:spacing w:val="-1"/>
        </w:rPr>
        <w:t xml:space="preserve"> </w:t>
      </w:r>
      <w:r>
        <w:t>(Dat</w:t>
      </w:r>
      <w:r>
        <w:rPr>
          <w:spacing w:val="-1"/>
        </w:rPr>
        <w:t>e</w:t>
      </w:r>
      <w:r>
        <w:t xml:space="preserve">d within </w:t>
      </w:r>
      <w:r>
        <w:rPr>
          <w:spacing w:val="-2"/>
        </w:rPr>
        <w:t>t</w:t>
      </w:r>
      <w:r>
        <w:rPr>
          <w:spacing w:val="1"/>
        </w:rPr>
        <w:t>h</w:t>
      </w:r>
      <w:r>
        <w:t>e last</w:t>
      </w:r>
      <w:r>
        <w:rPr>
          <w:spacing w:val="-1"/>
        </w:rPr>
        <w:t xml:space="preserve"> </w:t>
      </w:r>
      <w:r>
        <w:t>2 years.)</w:t>
      </w:r>
    </w:p>
    <w:p w:rsidR="004458C4" w:rsidRDefault="00DF260E">
      <w:pPr>
        <w:spacing w:line="220" w:lineRule="exact"/>
        <w:ind w:left="840"/>
      </w:pPr>
      <w:r>
        <w:rPr>
          <w:spacing w:val="1"/>
        </w:rPr>
        <w:t>4</w:t>
      </w:r>
      <w:r>
        <w:t xml:space="preserve">.   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leted</w:t>
      </w:r>
      <w:r>
        <w:rPr>
          <w:spacing w:val="1"/>
        </w:rPr>
        <w:t xml:space="preserve"> d</w:t>
      </w:r>
      <w:r>
        <w:t>istrict ap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n.</w:t>
      </w:r>
    </w:p>
    <w:p w:rsidR="004458C4" w:rsidRDefault="00DF260E">
      <w:pPr>
        <w:ind w:left="840"/>
      </w:pPr>
      <w:r>
        <w:rPr>
          <w:spacing w:val="1"/>
        </w:rPr>
        <w:t>5</w:t>
      </w:r>
      <w:r>
        <w:t xml:space="preserve">.  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h</w:t>
      </w:r>
      <w:r>
        <w:t>oto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 xml:space="preserve">py </w:t>
      </w:r>
      <w:r>
        <w:rPr>
          <w:spacing w:val="-1"/>
        </w:rPr>
        <w:t>o</w:t>
      </w:r>
      <w:r>
        <w:t>f License(</w:t>
      </w:r>
      <w:r>
        <w:rPr>
          <w:spacing w:val="-1"/>
        </w:rPr>
        <w:t>s</w:t>
      </w:r>
      <w:r>
        <w:t>).</w:t>
      </w:r>
    </w:p>
    <w:p w:rsidR="004458C4" w:rsidRDefault="00DF260E">
      <w:pPr>
        <w:spacing w:line="220" w:lineRule="exact"/>
        <w:ind w:left="840"/>
      </w:pPr>
      <w:r>
        <w:rPr>
          <w:spacing w:val="1"/>
        </w:rPr>
        <w:t>6</w:t>
      </w:r>
      <w:r>
        <w:t xml:space="preserve">.   </w:t>
      </w:r>
      <w:r>
        <w:rPr>
          <w:spacing w:val="9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 set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f</w:t>
      </w:r>
      <w:r>
        <w:t>ficial tra</w:t>
      </w:r>
      <w:r>
        <w:rPr>
          <w:spacing w:val="1"/>
        </w:rPr>
        <w:t>n</w:t>
      </w:r>
      <w:r>
        <w:t>scr</w:t>
      </w:r>
      <w:r>
        <w:rPr>
          <w:spacing w:val="-2"/>
        </w:rPr>
        <w:t>i</w:t>
      </w:r>
      <w:r>
        <w:rPr>
          <w:spacing w:val="1"/>
        </w:rPr>
        <w:t>p</w:t>
      </w:r>
      <w:r>
        <w:t>ts.</w:t>
      </w:r>
      <w:r>
        <w:rPr>
          <w:spacing w:val="49"/>
        </w:rPr>
        <w:t xml:space="preserve"> </w:t>
      </w:r>
      <w:r>
        <w:t>(Offic</w:t>
      </w:r>
      <w:r>
        <w:rPr>
          <w:spacing w:val="-2"/>
        </w:rPr>
        <w:t>i</w:t>
      </w:r>
      <w:r>
        <w:t>al tra</w:t>
      </w:r>
      <w:r>
        <w:rPr>
          <w:spacing w:val="1"/>
        </w:rPr>
        <w:t>n</w:t>
      </w:r>
      <w:r>
        <w:t>scri</w:t>
      </w:r>
      <w:r>
        <w:rPr>
          <w:spacing w:val="1"/>
        </w:rPr>
        <w:t>p</w:t>
      </w:r>
      <w:r>
        <w:t xml:space="preserve">ts will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qu</w:t>
      </w:r>
      <w:r>
        <w:rPr>
          <w:spacing w:val="-2"/>
        </w:rPr>
        <w:t>i</w:t>
      </w:r>
      <w:r>
        <w:t xml:space="preserve">red </w:t>
      </w:r>
      <w:r>
        <w:rPr>
          <w:spacing w:val="1"/>
        </w:rPr>
        <w:t>u</w:t>
      </w:r>
      <w:r>
        <w:t>pon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-1"/>
        </w:rPr>
        <w:t>y</w:t>
      </w:r>
      <w:r>
        <w:t>me</w:t>
      </w:r>
      <w:r>
        <w:rPr>
          <w:spacing w:val="1"/>
        </w:rPr>
        <w:t>n</w:t>
      </w:r>
      <w:r>
        <w:t>t.)</w:t>
      </w:r>
    </w:p>
    <w:p w:rsidR="004458C4" w:rsidRDefault="004458C4">
      <w:pPr>
        <w:spacing w:before="4" w:line="180" w:lineRule="exact"/>
        <w:rPr>
          <w:sz w:val="18"/>
          <w:szCs w:val="18"/>
        </w:rPr>
      </w:pPr>
    </w:p>
    <w:p w:rsidR="004458C4" w:rsidRDefault="00DF260E">
      <w:pPr>
        <w:ind w:left="120"/>
      </w:pPr>
      <w:r>
        <w:t>Those selected for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e</w:t>
      </w:r>
      <w:r>
        <w:t xml:space="preserve">nt </w:t>
      </w:r>
      <w:r>
        <w:rPr>
          <w:spacing w:val="-2"/>
        </w:rPr>
        <w:t>m</w:t>
      </w:r>
      <w:r>
        <w:rPr>
          <w:spacing w:val="1"/>
        </w:rPr>
        <w:t>u</w:t>
      </w:r>
      <w:r>
        <w:t>st:</w:t>
      </w:r>
    </w:p>
    <w:p w:rsidR="004458C4" w:rsidRDefault="00DF260E">
      <w:pPr>
        <w:ind w:left="840"/>
      </w:pPr>
      <w:r>
        <w:rPr>
          <w:spacing w:val="1"/>
        </w:rPr>
        <w:t>1</w:t>
      </w:r>
      <w:r>
        <w:t xml:space="preserve">.   </w:t>
      </w:r>
      <w:r>
        <w:rPr>
          <w:spacing w:val="9"/>
        </w:rPr>
        <w:t xml:space="preserve"> </w:t>
      </w:r>
      <w:r>
        <w:t>Fu</w:t>
      </w:r>
      <w:r>
        <w:rPr>
          <w:spacing w:val="-1"/>
        </w:rPr>
        <w:t>r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</w:t>
      </w:r>
      <w:r>
        <w:t>ficial college</w:t>
      </w:r>
      <w:r>
        <w:rPr>
          <w:spacing w:val="1"/>
        </w:rPr>
        <w:t xml:space="preserve"> </w:t>
      </w:r>
      <w:r>
        <w:t>tr</w:t>
      </w:r>
      <w:r>
        <w:rPr>
          <w:spacing w:val="-1"/>
        </w:rPr>
        <w:t>a</w:t>
      </w:r>
      <w:r>
        <w:rPr>
          <w:spacing w:val="1"/>
        </w:rPr>
        <w:t>n</w:t>
      </w:r>
      <w:r>
        <w:t>s</w:t>
      </w:r>
      <w:r>
        <w:rPr>
          <w:spacing w:val="-1"/>
        </w:rPr>
        <w:t>c</w:t>
      </w:r>
      <w:r>
        <w:t>ripts.</w:t>
      </w:r>
    </w:p>
    <w:p w:rsidR="004458C4" w:rsidRDefault="00DF260E">
      <w:pPr>
        <w:spacing w:line="220" w:lineRule="exact"/>
        <w:ind w:left="840"/>
      </w:pPr>
      <w:r>
        <w:rPr>
          <w:spacing w:val="1"/>
        </w:rPr>
        <w:t>2</w:t>
      </w:r>
      <w:r>
        <w:t xml:space="preserve">.   </w:t>
      </w:r>
      <w:r>
        <w:rPr>
          <w:spacing w:val="9"/>
        </w:rPr>
        <w:t xml:space="preserve"> </w:t>
      </w:r>
      <w:r>
        <w:t>Be a</w:t>
      </w:r>
      <w:r>
        <w:rPr>
          <w:spacing w:val="1"/>
        </w:rPr>
        <w:t>b</w:t>
      </w:r>
      <w:r>
        <w:t>le to secure a</w:t>
      </w:r>
      <w:r>
        <w:rPr>
          <w:spacing w:val="-1"/>
        </w:rPr>
        <w:t xml:space="preserve"> </w:t>
      </w:r>
      <w:r>
        <w:t>written re</w:t>
      </w:r>
      <w:r>
        <w:rPr>
          <w:spacing w:val="-2"/>
        </w:rPr>
        <w:t>l</w:t>
      </w:r>
      <w:r>
        <w:t>ease if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>r c</w:t>
      </w:r>
      <w:r>
        <w:rPr>
          <w:spacing w:val="1"/>
        </w:rPr>
        <w:t>on</w:t>
      </w:r>
      <w:r>
        <w:rPr>
          <w:spacing w:val="-2"/>
        </w:rPr>
        <w:t>t</w:t>
      </w:r>
      <w:r>
        <w:t>ract 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 scho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>d</w:t>
      </w:r>
      <w:r>
        <w:t>is</w:t>
      </w:r>
      <w:r>
        <w:rPr>
          <w:spacing w:val="-2"/>
        </w:rPr>
        <w:t>t</w:t>
      </w:r>
      <w:r>
        <w:t>rict.</w:t>
      </w:r>
    </w:p>
    <w:p w:rsidR="004458C4" w:rsidRDefault="00DF260E">
      <w:pPr>
        <w:ind w:left="840"/>
      </w:pPr>
      <w:r>
        <w:rPr>
          <w:spacing w:val="1"/>
        </w:rPr>
        <w:t>3</w:t>
      </w:r>
      <w:r>
        <w:t xml:space="preserve">.   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o</w:t>
      </w:r>
      <w:r>
        <w:t>ssess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b</w:t>
      </w:r>
      <w:r>
        <w:t>e eli</w:t>
      </w:r>
      <w:r>
        <w:rPr>
          <w:spacing w:val="1"/>
        </w:rPr>
        <w:t>g</w:t>
      </w:r>
      <w:r>
        <w:t>i</w:t>
      </w:r>
      <w:r>
        <w:rPr>
          <w:spacing w:val="1"/>
        </w:rPr>
        <w:t>b</w:t>
      </w:r>
      <w:r>
        <w:t>le to p</w:t>
      </w:r>
      <w:r>
        <w:rPr>
          <w:spacing w:val="1"/>
        </w:rPr>
        <w:t>o</w:t>
      </w:r>
      <w:r>
        <w:t>ssess a 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t xml:space="preserve">do </w:t>
      </w:r>
      <w:r>
        <w:rPr>
          <w:spacing w:val="-1"/>
        </w:rPr>
        <w:t>e</w:t>
      </w:r>
      <w:r>
        <w:t>duca</w:t>
      </w:r>
      <w:r>
        <w:rPr>
          <w:spacing w:val="-2"/>
        </w:rPr>
        <w:t>t</w:t>
      </w:r>
      <w:r>
        <w:t xml:space="preserve">or’s license – see </w:t>
      </w:r>
      <w:r>
        <w:rPr>
          <w:spacing w:val="-1"/>
        </w:rPr>
        <w:t>a</w:t>
      </w:r>
      <w:r>
        <w:rPr>
          <w:spacing w:val="1"/>
        </w:rPr>
        <w:t>b</w:t>
      </w:r>
      <w:r>
        <w:t>ove.</w:t>
      </w:r>
    </w:p>
    <w:p w:rsidR="004458C4" w:rsidRDefault="004458C4">
      <w:pPr>
        <w:spacing w:before="10" w:line="220" w:lineRule="exact"/>
        <w:rPr>
          <w:sz w:val="22"/>
          <w:szCs w:val="22"/>
        </w:rPr>
      </w:pPr>
    </w:p>
    <w:p w:rsidR="004458C4" w:rsidRDefault="00DF260E">
      <w:pPr>
        <w:ind w:left="840" w:right="6063" w:hanging="720"/>
      </w:pPr>
      <w:r>
        <w:t>Ret</w:t>
      </w:r>
      <w:r>
        <w:rPr>
          <w:spacing w:val="1"/>
        </w:rPr>
        <w:t>u</w:t>
      </w:r>
      <w:r>
        <w:t>rn ap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and related </w:t>
      </w:r>
      <w:r>
        <w:rPr>
          <w:spacing w:val="-2"/>
        </w:rPr>
        <w:t>m</w:t>
      </w:r>
      <w:r>
        <w:rPr>
          <w:spacing w:val="1"/>
        </w:rPr>
        <w:t>a</w:t>
      </w:r>
      <w:r>
        <w:t>terial t</w:t>
      </w:r>
      <w:r>
        <w:rPr>
          <w:spacing w:val="1"/>
        </w:rPr>
        <w:t>o</w:t>
      </w:r>
      <w:r>
        <w:t>: S</w:t>
      </w:r>
      <w:r>
        <w:rPr>
          <w:spacing w:val="-1"/>
        </w:rPr>
        <w:t>u</w:t>
      </w:r>
      <w:r>
        <w:t>per</w:t>
      </w:r>
      <w:r>
        <w:rPr>
          <w:spacing w:val="-2"/>
        </w:rPr>
        <w:t>i</w:t>
      </w:r>
      <w:r>
        <w:t>nte</w:t>
      </w:r>
      <w:r>
        <w:rPr>
          <w:spacing w:val="-1"/>
        </w:rPr>
        <w:t>n</w:t>
      </w:r>
      <w:r>
        <w:t>dent</w:t>
      </w:r>
    </w:p>
    <w:p w:rsidR="004458C4" w:rsidRDefault="00DF260E">
      <w:pPr>
        <w:ind w:left="840"/>
      </w:pPr>
      <w:r>
        <w:rPr>
          <w:spacing w:val="-1"/>
        </w:rPr>
        <w:t>M</w:t>
      </w:r>
      <w:r>
        <w:t>onte</w:t>
      </w:r>
      <w:r>
        <w:rPr>
          <w:spacing w:val="-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C-8</w:t>
      </w:r>
    </w:p>
    <w:p w:rsidR="004458C4" w:rsidRDefault="00DF260E">
      <w:pPr>
        <w:spacing w:before="2" w:line="220" w:lineRule="exact"/>
        <w:ind w:left="840" w:right="6618"/>
      </w:pPr>
      <w:r>
        <w:t>3</w:t>
      </w:r>
      <w:r>
        <w:rPr>
          <w:spacing w:val="-1"/>
        </w:rPr>
        <w:t>4</w:t>
      </w:r>
      <w:r>
        <w:t xml:space="preserve">5 East </w:t>
      </w:r>
      <w:r>
        <w:rPr>
          <w:spacing w:val="-1"/>
        </w:rPr>
        <w:t>P</w:t>
      </w:r>
      <w:r>
        <w:t>ro</w:t>
      </w:r>
      <w:r>
        <w:rPr>
          <w:spacing w:val="-1"/>
        </w:rPr>
        <w:t>sp</w:t>
      </w:r>
      <w:r>
        <w:t>ect Av</w:t>
      </w:r>
      <w:r>
        <w:rPr>
          <w:spacing w:val="-1"/>
        </w:rPr>
        <w:t>en</w:t>
      </w:r>
      <w:r>
        <w:t>ue M</w:t>
      </w:r>
      <w:r>
        <w:rPr>
          <w:spacing w:val="1"/>
        </w:rPr>
        <w:t>on</w:t>
      </w:r>
      <w:r>
        <w:t>te</w:t>
      </w:r>
      <w:r>
        <w:rPr>
          <w:spacing w:val="-1"/>
        </w:rPr>
        <w:t xml:space="preserve"> </w:t>
      </w:r>
      <w:r>
        <w:t xml:space="preserve">Vista, </w:t>
      </w:r>
      <w:r>
        <w:rPr>
          <w:spacing w:val="-2"/>
        </w:rPr>
        <w:t>C</w:t>
      </w:r>
      <w:r>
        <w:t xml:space="preserve">O </w:t>
      </w:r>
      <w:r>
        <w:rPr>
          <w:spacing w:val="1"/>
        </w:rPr>
        <w:t>8</w:t>
      </w:r>
      <w:r>
        <w:t>11</w:t>
      </w:r>
      <w:r>
        <w:rPr>
          <w:spacing w:val="1"/>
        </w:rPr>
        <w:t>4</w:t>
      </w:r>
      <w:r>
        <w:t>4 (</w:t>
      </w:r>
      <w:r>
        <w:rPr>
          <w:spacing w:val="-1"/>
        </w:rPr>
        <w:t>71</w:t>
      </w:r>
      <w:r>
        <w:rPr>
          <w:spacing w:val="1"/>
        </w:rPr>
        <w:t>9</w:t>
      </w:r>
      <w:r>
        <w:t xml:space="preserve">) </w:t>
      </w:r>
      <w:r>
        <w:rPr>
          <w:spacing w:val="-1"/>
        </w:rPr>
        <w:t>8</w:t>
      </w:r>
      <w:r>
        <w:rPr>
          <w:spacing w:val="1"/>
        </w:rPr>
        <w:t>5</w:t>
      </w:r>
      <w:r>
        <w:rPr>
          <w:spacing w:val="-1"/>
        </w:rPr>
        <w:t>2-</w:t>
      </w:r>
      <w:r>
        <w:rPr>
          <w:spacing w:val="1"/>
        </w:rPr>
        <w:t>5</w:t>
      </w:r>
      <w:r>
        <w:rPr>
          <w:spacing w:val="-1"/>
        </w:rPr>
        <w:t>996</w:t>
      </w:r>
    </w:p>
    <w:p w:rsidR="004458C4" w:rsidRDefault="00DF260E">
      <w:pPr>
        <w:spacing w:line="220" w:lineRule="exact"/>
        <w:ind w:left="840"/>
      </w:pPr>
      <w:r>
        <w:rPr>
          <w:spacing w:val="-1"/>
        </w:rPr>
        <w:t>FA</w:t>
      </w:r>
      <w:r>
        <w:t xml:space="preserve">X: </w:t>
      </w:r>
      <w:r>
        <w:rPr>
          <w:spacing w:val="-1"/>
        </w:rPr>
        <w:t>(</w:t>
      </w:r>
      <w:r>
        <w:rPr>
          <w:spacing w:val="1"/>
        </w:rPr>
        <w:t>7</w:t>
      </w:r>
      <w:r>
        <w:rPr>
          <w:spacing w:val="-1"/>
        </w:rPr>
        <w:t>19</w:t>
      </w:r>
      <w:r>
        <w:t xml:space="preserve">) </w:t>
      </w:r>
      <w:r>
        <w:rPr>
          <w:spacing w:val="1"/>
        </w:rPr>
        <w:t>8</w:t>
      </w:r>
      <w:r>
        <w:rPr>
          <w:spacing w:val="-1"/>
        </w:rPr>
        <w:t>5</w:t>
      </w:r>
      <w:r>
        <w:rPr>
          <w:spacing w:val="1"/>
        </w:rPr>
        <w:t>2</w:t>
      </w:r>
      <w:r>
        <w:rPr>
          <w:spacing w:val="-1"/>
        </w:rPr>
        <w:t>-6</w:t>
      </w:r>
      <w:r>
        <w:rPr>
          <w:spacing w:val="1"/>
        </w:rPr>
        <w:t>1</w:t>
      </w:r>
      <w:r>
        <w:rPr>
          <w:spacing w:val="-1"/>
        </w:rPr>
        <w:t>84</w:t>
      </w:r>
    </w:p>
    <w:p w:rsidR="004458C4" w:rsidRDefault="004458C4">
      <w:pPr>
        <w:spacing w:before="7" w:line="180" w:lineRule="exact"/>
        <w:rPr>
          <w:sz w:val="18"/>
          <w:szCs w:val="18"/>
        </w:rPr>
      </w:pPr>
    </w:p>
    <w:p w:rsidR="004458C4" w:rsidRDefault="00DF260E">
      <w:pPr>
        <w:ind w:left="120" w:right="28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Monte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Vista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School 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ct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s not unlawfully discriminate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 the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basis of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, col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r, sex,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gion,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natio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al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rig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n, ancestr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, creed,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age, marit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sta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us, sexual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rien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ation,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genetic 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 xml:space="preserve">ormation,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sz w:val="18"/>
          <w:szCs w:val="18"/>
        </w:rPr>
        <w:t>ty or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need for special educ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rvic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in </w:t>
      </w:r>
      <w:r>
        <w:rPr>
          <w:rFonts w:ascii="Calibri" w:eastAsia="Calibri" w:hAnsi="Calibri" w:cs="Calibri"/>
          <w:i/>
          <w:sz w:val="18"/>
          <w:szCs w:val="18"/>
        </w:rPr>
        <w:t>admissi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ns,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ss to, treatment,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or employment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 educa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ional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rogra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 xml:space="preserve">s or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ties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ich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 operates.</w:t>
      </w:r>
    </w:p>
    <w:p w:rsidR="004458C4" w:rsidRDefault="004458C4">
      <w:pPr>
        <w:spacing w:before="19" w:line="200" w:lineRule="exact"/>
      </w:pPr>
    </w:p>
    <w:p w:rsidR="004458C4" w:rsidRDefault="00DF260E">
      <w:pPr>
        <w:ind w:left="120" w:righ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Specific complain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s of alleg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 discrimina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ion un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er Section 504 (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andica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 xml:space="preserve">) or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IX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(s</w:t>
      </w:r>
      <w:r>
        <w:rPr>
          <w:rFonts w:ascii="Calibri" w:eastAsia="Calibri" w:hAnsi="Calibri" w:cs="Calibri"/>
          <w:i/>
          <w:sz w:val="18"/>
          <w:szCs w:val="18"/>
        </w:rPr>
        <w:t xml:space="preserve">ex) should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 to: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Superintendent of Schools, 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Vista School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, 345 East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pect Avenue,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Monte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Vist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, Colorado 81144, 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one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(719)852‐5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i/>
          <w:sz w:val="18"/>
          <w:szCs w:val="18"/>
        </w:rPr>
        <w:t>96. Complain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s may also be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filed 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i/>
          <w:sz w:val="18"/>
          <w:szCs w:val="18"/>
        </w:rPr>
        <w:t>h the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Office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of Civil Rights,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U.S.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De</w:t>
      </w:r>
      <w:r>
        <w:rPr>
          <w:rFonts w:ascii="Calibri" w:eastAsia="Calibri" w:hAnsi="Calibri" w:cs="Calibri"/>
          <w:i/>
          <w:sz w:val="18"/>
          <w:szCs w:val="18"/>
        </w:rPr>
        <w:t>partment of Educatio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 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gion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VIII, Federal Office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Buildin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,</w:t>
      </w:r>
    </w:p>
    <w:p w:rsidR="004458C4" w:rsidRDefault="00DF260E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1244 North Speer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Boulevard, Suite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310, Denver,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olorado 80204.</w:t>
      </w:r>
    </w:p>
    <w:p w:rsidR="004458C4" w:rsidRDefault="004458C4">
      <w:pPr>
        <w:spacing w:before="2" w:line="160" w:lineRule="exact"/>
        <w:rPr>
          <w:sz w:val="17"/>
          <w:szCs w:val="17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F32B9E">
      <w:pPr>
        <w:ind w:left="118"/>
        <w:sectPr w:rsidR="004458C4">
          <w:type w:val="continuous"/>
          <w:pgSz w:w="12240" w:h="15840"/>
          <w:pgMar w:top="1100" w:right="1320" w:bottom="280" w:left="13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1in;margin-top:41.4pt;width:468pt;height:58.95pt;z-index:-2516838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4"/>
                    <w:gridCol w:w="2086"/>
                    <w:gridCol w:w="1161"/>
                    <w:gridCol w:w="3339"/>
                  </w:tblGrid>
                  <w:tr w:rsidR="004458C4">
                    <w:trPr>
                      <w:trHeight w:hRule="exact" w:val="315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3300"/>
                        </w:tcBorders>
                      </w:tcPr>
                      <w:p w:rsidR="004458C4" w:rsidRDefault="00DF260E">
                        <w:pPr>
                          <w:spacing w:before="63"/>
                          <w:ind w:left="264"/>
                        </w:pPr>
                        <w:r>
                          <w:t>Robert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A.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Webb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nil"/>
                          <w:left w:val="single" w:sz="4" w:space="0" w:color="003300"/>
                          <w:bottom w:val="nil"/>
                          <w:right w:val="single" w:sz="4" w:space="0" w:color="003300"/>
                        </w:tcBorders>
                      </w:tcPr>
                      <w:p w:rsidR="004458C4" w:rsidRDefault="00DF260E">
                        <w:pPr>
                          <w:spacing w:before="63"/>
                          <w:ind w:left="29"/>
                        </w:pPr>
                        <w:r>
                          <w:t>345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East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Pr</w:t>
                        </w:r>
                        <w:r>
                          <w:rPr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w w:val="91"/>
                          </w:rPr>
                          <w:t>s</w:t>
                        </w:r>
                        <w:r>
                          <w:rPr>
                            <w:w w:val="99"/>
                          </w:rPr>
                          <w:t>pect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003300"/>
                          <w:bottom w:val="nil"/>
                          <w:right w:val="nil"/>
                        </w:tcBorders>
                      </w:tcPr>
                      <w:p w:rsidR="004458C4" w:rsidRDefault="00DF260E">
                        <w:pPr>
                          <w:spacing w:before="64"/>
                          <w:ind w:left="79"/>
                        </w:pPr>
                        <w:r>
                          <w:rPr>
                            <w:spacing w:val="1"/>
                            <w:w w:val="104"/>
                          </w:rPr>
                          <w:t>P</w:t>
                        </w:r>
                        <w:r>
                          <w:rPr>
                            <w:spacing w:val="-1"/>
                            <w:w w:val="104"/>
                          </w:rPr>
                          <w:t>h</w:t>
                        </w:r>
                        <w:r>
                          <w:rPr>
                            <w:w w:val="103"/>
                          </w:rPr>
                          <w:t>o</w:t>
                        </w:r>
                        <w:r>
                          <w:rPr>
                            <w:w w:val="104"/>
                          </w:rPr>
                          <w:t>n</w:t>
                        </w:r>
                        <w:r>
                          <w:rPr>
                            <w:w w:val="101"/>
                          </w:rPr>
                          <w:t>e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58C4" w:rsidRDefault="00DF260E">
                        <w:pPr>
                          <w:spacing w:before="64"/>
                          <w:ind w:left="363"/>
                        </w:pPr>
                        <w:r>
                          <w:t>719.852.5996</w:t>
                        </w:r>
                      </w:p>
                    </w:tc>
                  </w:tr>
                  <w:tr w:rsidR="004458C4">
                    <w:trPr>
                      <w:trHeight w:hRule="exact" w:val="228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3300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264"/>
                        </w:pPr>
                        <w:r>
                          <w:rPr>
                            <w:w w:val="101"/>
                          </w:rPr>
                          <w:t>Superintendent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nil"/>
                          <w:left w:val="single" w:sz="4" w:space="0" w:color="003300"/>
                          <w:bottom w:val="nil"/>
                          <w:right w:val="single" w:sz="4" w:space="0" w:color="003300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58"/>
                        </w:pPr>
                        <w:r>
                          <w:t>Monte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Vista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003300"/>
                          <w:bottom w:val="nil"/>
                          <w:right w:val="nil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79"/>
                        </w:pPr>
                        <w:r>
                          <w:t>Fax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363"/>
                        </w:pPr>
                        <w:r>
                          <w:t>719.8526184</w:t>
                        </w:r>
                      </w:p>
                    </w:tc>
                  </w:tr>
                  <w:tr w:rsidR="004458C4">
                    <w:trPr>
                      <w:trHeight w:hRule="exact" w:val="228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3300"/>
                        </w:tcBorders>
                      </w:tcPr>
                      <w:p w:rsidR="004458C4" w:rsidRDefault="004458C4"/>
                    </w:tc>
                    <w:tc>
                      <w:tcPr>
                        <w:tcW w:w="2086" w:type="dxa"/>
                        <w:tcBorders>
                          <w:top w:val="nil"/>
                          <w:left w:val="single" w:sz="4" w:space="0" w:color="003300"/>
                          <w:bottom w:val="nil"/>
                          <w:right w:val="single" w:sz="4" w:space="0" w:color="003300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36"/>
                        </w:pPr>
                        <w:r>
                          <w:t>Colorado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81144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single" w:sz="4" w:space="0" w:color="003300"/>
                          <w:bottom w:val="nil"/>
                          <w:right w:val="nil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79"/>
                        </w:pPr>
                        <w:r>
                          <w:t>E-mail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58C4" w:rsidRDefault="00F32B9E">
                        <w:pPr>
                          <w:spacing w:line="200" w:lineRule="exact"/>
                          <w:ind w:left="363"/>
                        </w:pPr>
                        <w:hyperlink r:id="rId7">
                          <w:r w:rsidR="00DF260E">
                            <w:t>rwebb@monte.k12.co.us</w:t>
                          </w:r>
                        </w:hyperlink>
                      </w:p>
                    </w:tc>
                  </w:tr>
                  <w:tr w:rsidR="004458C4">
                    <w:trPr>
                      <w:trHeight w:hRule="exact" w:val="348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single" w:sz="24" w:space="0" w:color="003300"/>
                          <w:right w:val="nil"/>
                        </w:tcBorders>
                      </w:tcPr>
                      <w:p w:rsidR="004458C4" w:rsidRDefault="004458C4"/>
                    </w:tc>
                    <w:tc>
                      <w:tcPr>
                        <w:tcW w:w="2086" w:type="dxa"/>
                        <w:tcBorders>
                          <w:top w:val="nil"/>
                          <w:left w:val="nil"/>
                          <w:bottom w:val="single" w:sz="24" w:space="0" w:color="003300"/>
                          <w:right w:val="nil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40"/>
                        </w:pPr>
                        <w:r>
                          <w:t>U.S.A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single" w:sz="24" w:space="0" w:color="003300"/>
                          <w:right w:val="nil"/>
                        </w:tcBorders>
                      </w:tcPr>
                      <w:p w:rsidR="004458C4" w:rsidRDefault="00DF260E">
                        <w:pPr>
                          <w:spacing w:line="200" w:lineRule="exact"/>
                          <w:ind w:left="84"/>
                        </w:pPr>
                        <w:r>
                          <w:t>Web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site</w:t>
                        </w:r>
                      </w:p>
                    </w:tc>
                    <w:tc>
                      <w:tcPr>
                        <w:tcW w:w="3339" w:type="dxa"/>
                        <w:tcBorders>
                          <w:top w:val="nil"/>
                          <w:left w:val="nil"/>
                          <w:bottom w:val="single" w:sz="24" w:space="0" w:color="003300"/>
                          <w:right w:val="nil"/>
                        </w:tcBorders>
                      </w:tcPr>
                      <w:p w:rsidR="004458C4" w:rsidRDefault="00F32B9E">
                        <w:pPr>
                          <w:spacing w:line="200" w:lineRule="exact"/>
                          <w:ind w:left="363"/>
                        </w:pPr>
                        <w:hyperlink r:id="rId8">
                          <w:r w:rsidR="00DF260E">
                            <w:t>http://www.m</w:t>
                          </w:r>
                          <w:r w:rsidR="00DF260E">
                            <w:rPr>
                              <w:spacing w:val="1"/>
                            </w:rPr>
                            <w:t>o</w:t>
                          </w:r>
                          <w:r w:rsidR="00DF260E">
                            <w:t>nte.k12.co.us</w:t>
                          </w:r>
                        </w:hyperlink>
                      </w:p>
                    </w:tc>
                  </w:tr>
                </w:tbl>
                <w:p w:rsidR="004458C4" w:rsidRDefault="004458C4"/>
              </w:txbxContent>
            </v:textbox>
            <w10:wrap anchorx="page"/>
          </v:shape>
        </w:pict>
      </w:r>
      <w:r>
        <w:pict>
          <v:shape id="_x0000_i1025" type="#_x0000_t75" style="width:.75pt;height:96pt">
            <v:imagedata r:id="rId9" o:title=""/>
          </v:shape>
        </w:pict>
      </w:r>
    </w:p>
    <w:p w:rsidR="004458C4" w:rsidRDefault="00DF260E">
      <w:pPr>
        <w:spacing w:before="72"/>
        <w:ind w:left="3022" w:right="336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MONTE 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STA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HOOL DISTR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CT C-8</w:t>
      </w:r>
    </w:p>
    <w:p w:rsidR="004458C4" w:rsidRDefault="00DF260E">
      <w:pPr>
        <w:ind w:left="3856" w:right="4197"/>
        <w:jc w:val="center"/>
        <w:rPr>
          <w:sz w:val="24"/>
          <w:szCs w:val="24"/>
        </w:rPr>
      </w:pPr>
      <w:r>
        <w:rPr>
          <w:sz w:val="24"/>
          <w:szCs w:val="24"/>
        </w:rPr>
        <w:t>345 East Prospect Avenue</w:t>
      </w:r>
    </w:p>
    <w:p w:rsidR="004458C4" w:rsidRDefault="00DF260E">
      <w:pPr>
        <w:ind w:left="3969" w:right="4309"/>
        <w:jc w:val="center"/>
        <w:rPr>
          <w:sz w:val="24"/>
          <w:szCs w:val="24"/>
        </w:rPr>
      </w:pPr>
      <w:r>
        <w:rPr>
          <w:sz w:val="24"/>
          <w:szCs w:val="24"/>
        </w:rPr>
        <w:t>Monte Vista, CO 81144</w:t>
      </w:r>
    </w:p>
    <w:p w:rsidR="004458C4" w:rsidRDefault="004458C4">
      <w:pPr>
        <w:spacing w:line="200" w:lineRule="exact"/>
      </w:pPr>
    </w:p>
    <w:p w:rsidR="004458C4" w:rsidRDefault="004458C4">
      <w:pPr>
        <w:spacing w:before="2" w:line="260" w:lineRule="exact"/>
        <w:rPr>
          <w:sz w:val="26"/>
          <w:szCs w:val="26"/>
        </w:rPr>
      </w:pPr>
    </w:p>
    <w:p w:rsidR="004458C4" w:rsidRDefault="00DF260E">
      <w:pPr>
        <w:ind w:left="3180" w:right="3520"/>
        <w:jc w:val="center"/>
      </w:pPr>
      <w:r>
        <w:rPr>
          <w:b/>
        </w:rPr>
        <w:t>WHAT</w:t>
      </w:r>
      <w:r>
        <w:rPr>
          <w:b/>
          <w:spacing w:val="-1"/>
        </w:rPr>
        <w:t xml:space="preserve"> H</w:t>
      </w:r>
      <w:r>
        <w:rPr>
          <w:b/>
        </w:rPr>
        <w:t>AP</w:t>
      </w:r>
      <w:r>
        <w:rPr>
          <w:b/>
          <w:spacing w:val="-1"/>
        </w:rPr>
        <w:t>P</w:t>
      </w:r>
      <w:r>
        <w:rPr>
          <w:b/>
        </w:rPr>
        <w:t>ENS TO</w:t>
      </w:r>
      <w:r>
        <w:rPr>
          <w:b/>
          <w:spacing w:val="-1"/>
        </w:rPr>
        <w:t xml:space="preserve"> M</w:t>
      </w:r>
      <w:r>
        <w:rPr>
          <w:b/>
        </w:rPr>
        <w:t>Y APPL</w:t>
      </w:r>
      <w:r>
        <w:rPr>
          <w:b/>
          <w:spacing w:val="-1"/>
        </w:rPr>
        <w:t>I</w:t>
      </w:r>
      <w:r>
        <w:rPr>
          <w:b/>
        </w:rPr>
        <w:t>CAT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?</w:t>
      </w:r>
    </w:p>
    <w:p w:rsidR="004458C4" w:rsidRDefault="004458C4">
      <w:pPr>
        <w:spacing w:line="200" w:lineRule="exact"/>
      </w:pPr>
    </w:p>
    <w:p w:rsidR="004458C4" w:rsidRDefault="004458C4">
      <w:pPr>
        <w:spacing w:line="260" w:lineRule="exact"/>
        <w:rPr>
          <w:sz w:val="26"/>
          <w:szCs w:val="26"/>
        </w:rPr>
      </w:pPr>
    </w:p>
    <w:p w:rsidR="004458C4" w:rsidRDefault="00DF260E">
      <w:pPr>
        <w:ind w:left="120"/>
      </w:pPr>
      <w:r>
        <w:rPr>
          <w:b/>
          <w:spacing w:val="1"/>
        </w:rPr>
        <w:t>1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WHEN IS</w:t>
      </w:r>
      <w:r>
        <w:rPr>
          <w:b/>
          <w:spacing w:val="-1"/>
        </w:rPr>
        <w:t xml:space="preserve"> </w:t>
      </w:r>
      <w:r>
        <w:rPr>
          <w:b/>
        </w:rPr>
        <w:t>MY</w:t>
      </w:r>
      <w:r>
        <w:rPr>
          <w:b/>
          <w:spacing w:val="-1"/>
        </w:rPr>
        <w:t xml:space="preserve"> </w:t>
      </w:r>
      <w:r>
        <w:rPr>
          <w:b/>
        </w:rPr>
        <w:t>APPLICA</w:t>
      </w:r>
      <w:r>
        <w:rPr>
          <w:b/>
          <w:spacing w:val="-2"/>
        </w:rPr>
        <w:t>T</w:t>
      </w:r>
      <w:r>
        <w:rPr>
          <w:b/>
        </w:rPr>
        <w:t>ION</w:t>
      </w:r>
      <w:r>
        <w:rPr>
          <w:b/>
          <w:spacing w:val="-1"/>
        </w:rPr>
        <w:t xml:space="preserve"> </w:t>
      </w:r>
      <w:r>
        <w:rPr>
          <w:b/>
        </w:rPr>
        <w:t>COMP</w:t>
      </w:r>
      <w:r>
        <w:rPr>
          <w:b/>
          <w:spacing w:val="-2"/>
        </w:rPr>
        <w:t>L</w:t>
      </w:r>
      <w:r>
        <w:rPr>
          <w:b/>
        </w:rPr>
        <w:t>ETE?</w:t>
      </w:r>
    </w:p>
    <w:p w:rsidR="004458C4" w:rsidRDefault="00DF260E">
      <w:pPr>
        <w:spacing w:line="220" w:lineRule="exact"/>
        <w:ind w:left="120" w:right="552"/>
      </w:pPr>
      <w:r>
        <w:t>A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t>lication will i</w:t>
      </w:r>
      <w:r>
        <w:rPr>
          <w:spacing w:val="1"/>
        </w:rPr>
        <w:t>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-1"/>
        </w:rPr>
        <w:t xml:space="preserve"> </w:t>
      </w:r>
      <w:r>
        <w:t>a letter of 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n, 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n</w:t>
      </w:r>
      <w:r>
        <w:t>is</w:t>
      </w:r>
      <w:r>
        <w:rPr>
          <w:spacing w:val="1"/>
        </w:rPr>
        <w:t>h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>gn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ap</w:t>
      </w:r>
      <w:r>
        <w:rPr>
          <w:spacing w:val="1"/>
        </w:rPr>
        <w:t>p</w:t>
      </w:r>
      <w:r>
        <w:t>licati</w:t>
      </w:r>
      <w:r>
        <w:rPr>
          <w:spacing w:val="1"/>
        </w:rPr>
        <w:t>o</w:t>
      </w:r>
      <w:r>
        <w:t>n 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 xml:space="preserve">, </w:t>
      </w:r>
      <w:r>
        <w:rPr>
          <w:spacing w:val="1"/>
        </w:rPr>
        <w:t>p</w:t>
      </w:r>
      <w:r>
        <w:t>laceme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f</w:t>
      </w:r>
      <w:r>
        <w:t>fice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t>ers, unofficial tran</w:t>
      </w:r>
      <w:r>
        <w:rPr>
          <w:spacing w:val="-1"/>
        </w:rPr>
        <w:t>s</w:t>
      </w:r>
      <w:r>
        <w:t>cr</w:t>
      </w:r>
      <w:r>
        <w:rPr>
          <w:spacing w:val="-2"/>
        </w:rPr>
        <w:t>i</w:t>
      </w:r>
      <w:r>
        <w:t>pts,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a r</w:t>
      </w:r>
      <w:r>
        <w:rPr>
          <w:spacing w:val="-1"/>
        </w:rPr>
        <w:t>e</w:t>
      </w:r>
      <w:r>
        <w:t>su</w:t>
      </w:r>
      <w:r>
        <w:rPr>
          <w:spacing w:val="-2"/>
        </w:rPr>
        <w:t>m</w:t>
      </w:r>
      <w:r>
        <w:t>e.</w:t>
      </w:r>
    </w:p>
    <w:p w:rsidR="004458C4" w:rsidRDefault="004458C4">
      <w:pPr>
        <w:spacing w:before="10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2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HAPPENS TO MY</w:t>
      </w:r>
      <w:r>
        <w:rPr>
          <w:b/>
          <w:spacing w:val="-1"/>
        </w:rPr>
        <w:t xml:space="preserve"> </w:t>
      </w:r>
      <w:r>
        <w:rPr>
          <w:b/>
        </w:rPr>
        <w:t>APPLICA</w:t>
      </w:r>
      <w:r>
        <w:rPr>
          <w:b/>
          <w:spacing w:val="-2"/>
        </w:rPr>
        <w:t>T</w:t>
      </w:r>
      <w:r>
        <w:rPr>
          <w:b/>
        </w:rPr>
        <w:t>ION</w:t>
      </w:r>
      <w:r>
        <w:rPr>
          <w:b/>
          <w:spacing w:val="-1"/>
        </w:rPr>
        <w:t xml:space="preserve"> </w:t>
      </w:r>
      <w:r>
        <w:rPr>
          <w:b/>
        </w:rPr>
        <w:t>WH</w:t>
      </w:r>
      <w:r>
        <w:rPr>
          <w:b/>
          <w:spacing w:val="-2"/>
        </w:rPr>
        <w:t>E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IT IS</w:t>
      </w:r>
      <w:r>
        <w:rPr>
          <w:b/>
          <w:spacing w:val="-1"/>
        </w:rPr>
        <w:t xml:space="preserve"> </w:t>
      </w:r>
      <w:r>
        <w:rPr>
          <w:b/>
        </w:rPr>
        <w:t>COMP</w:t>
      </w:r>
      <w:r>
        <w:rPr>
          <w:b/>
          <w:spacing w:val="-2"/>
        </w:rPr>
        <w:t>L</w:t>
      </w:r>
      <w:r>
        <w:rPr>
          <w:b/>
        </w:rPr>
        <w:t>ETE?</w:t>
      </w:r>
    </w:p>
    <w:p w:rsidR="004458C4" w:rsidRDefault="00DF260E">
      <w:pPr>
        <w:spacing w:line="220" w:lineRule="exact"/>
        <w:ind w:left="120"/>
      </w:pPr>
      <w:r>
        <w:t xml:space="preserve">The </w:t>
      </w:r>
      <w:r>
        <w:rPr>
          <w:spacing w:val="-1"/>
        </w:rPr>
        <w:t>ap</w:t>
      </w:r>
      <w:r>
        <w:t xml:space="preserve">plication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s</w:t>
      </w:r>
      <w:r>
        <w:rPr>
          <w:spacing w:val="1"/>
        </w:rPr>
        <w:t>u</w:t>
      </w:r>
      <w:r>
        <w:t>pporting do</w:t>
      </w:r>
      <w:r>
        <w:rPr>
          <w:spacing w:val="-1"/>
        </w:rPr>
        <w:t>c</w:t>
      </w:r>
      <w:r>
        <w:t>u</w:t>
      </w:r>
      <w:r>
        <w:rPr>
          <w:spacing w:val="-2"/>
        </w:rPr>
        <w:t>m</w:t>
      </w:r>
      <w:r>
        <w:t>ents are</w:t>
      </w:r>
      <w:r>
        <w:rPr>
          <w:spacing w:val="-1"/>
        </w:rPr>
        <w:t xml:space="preserve"> </w:t>
      </w:r>
      <w:r>
        <w:t xml:space="preserve">placed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the active file alphabetically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subject </w:t>
      </w:r>
      <w:r>
        <w:rPr>
          <w:spacing w:val="-1"/>
        </w:rPr>
        <w:t>an</w:t>
      </w:r>
      <w:r>
        <w:t>d/or</w:t>
      </w:r>
      <w:r>
        <w:rPr>
          <w:spacing w:val="-1"/>
        </w:rPr>
        <w:t xml:space="preserve"> </w:t>
      </w:r>
      <w:r>
        <w:t>gr</w:t>
      </w:r>
      <w:r>
        <w:rPr>
          <w:spacing w:val="-1"/>
        </w:rPr>
        <w:t>a</w:t>
      </w:r>
      <w:r>
        <w:rPr>
          <w:spacing w:val="1"/>
        </w:rPr>
        <w:t>d</w:t>
      </w:r>
      <w:r>
        <w:t>e l</w:t>
      </w:r>
      <w:r>
        <w:rPr>
          <w:spacing w:val="-1"/>
        </w:rPr>
        <w:t>e</w:t>
      </w:r>
      <w:r>
        <w:t xml:space="preserve">vel.  </w:t>
      </w:r>
      <w:r>
        <w:rPr>
          <w:spacing w:val="-1"/>
        </w:rPr>
        <w:t>T</w:t>
      </w:r>
      <w:r>
        <w:rPr>
          <w:spacing w:val="1"/>
        </w:rPr>
        <w:t>h</w:t>
      </w:r>
      <w:r>
        <w:t>ese</w:t>
      </w:r>
      <w:r>
        <w:rPr>
          <w:spacing w:val="-1"/>
        </w:rPr>
        <w:t xml:space="preserve"> </w:t>
      </w:r>
      <w:r>
        <w:t>fi</w:t>
      </w:r>
      <w:r>
        <w:rPr>
          <w:spacing w:val="1"/>
        </w:rPr>
        <w:t>l</w:t>
      </w:r>
      <w:r>
        <w:t>es</w:t>
      </w:r>
    </w:p>
    <w:p w:rsidR="004458C4" w:rsidRDefault="00DF260E">
      <w:pPr>
        <w:ind w:left="120"/>
      </w:pPr>
      <w:r>
        <w:t>are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</w:t>
      </w:r>
      <w:r>
        <w:rPr>
          <w:spacing w:val="1"/>
        </w:rPr>
        <w:t>o</w:t>
      </w:r>
      <w:r>
        <w:t>rs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t>up</w:t>
      </w:r>
      <w:r>
        <w:rPr>
          <w:spacing w:val="-1"/>
        </w:rPr>
        <w:t>e</w:t>
      </w:r>
      <w:r>
        <w:t>rvi</w:t>
      </w:r>
      <w:r>
        <w:rPr>
          <w:spacing w:val="-1"/>
        </w:rPr>
        <w:t>s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district.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3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WILL I BE</w:t>
      </w:r>
      <w:r>
        <w:rPr>
          <w:b/>
          <w:spacing w:val="-1"/>
        </w:rPr>
        <w:t xml:space="preserve"> </w:t>
      </w:r>
      <w:r>
        <w:rPr>
          <w:b/>
        </w:rPr>
        <w:t>NOTIFIED AS</w:t>
      </w:r>
      <w:r>
        <w:rPr>
          <w:b/>
          <w:spacing w:val="-1"/>
        </w:rPr>
        <w:t xml:space="preserve"> </w:t>
      </w:r>
      <w:r>
        <w:rPr>
          <w:b/>
        </w:rPr>
        <w:t>TO THE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2"/>
        </w:rPr>
        <w:t>O</w:t>
      </w:r>
      <w:r>
        <w:rPr>
          <w:b/>
        </w:rPr>
        <w:t>MPLETEN</w:t>
      </w:r>
      <w:r>
        <w:rPr>
          <w:b/>
          <w:spacing w:val="-2"/>
        </w:rPr>
        <w:t>E</w:t>
      </w:r>
      <w:r>
        <w:rPr>
          <w:b/>
        </w:rPr>
        <w:t>SS OF</w:t>
      </w:r>
      <w:r>
        <w:rPr>
          <w:b/>
          <w:spacing w:val="-1"/>
        </w:rPr>
        <w:t xml:space="preserve"> </w:t>
      </w:r>
      <w:r>
        <w:rPr>
          <w:b/>
        </w:rPr>
        <w:t>MY APPLICATION?</w:t>
      </w:r>
    </w:p>
    <w:p w:rsidR="004458C4" w:rsidRDefault="00DF260E">
      <w:pPr>
        <w:spacing w:line="220" w:lineRule="exact"/>
        <w:ind w:left="120"/>
      </w:pPr>
      <w:r>
        <w:t>Monte</w:t>
      </w:r>
      <w:r>
        <w:rPr>
          <w:spacing w:val="-1"/>
        </w:rPr>
        <w:t xml:space="preserve"> </w:t>
      </w:r>
      <w:r>
        <w:t xml:space="preserve">Vista </w:t>
      </w:r>
      <w:r>
        <w:rPr>
          <w:spacing w:val="-2"/>
        </w:rPr>
        <w:t>C</w:t>
      </w:r>
      <w:r>
        <w:t>-8 does</w:t>
      </w:r>
      <w:r>
        <w:rPr>
          <w:spacing w:val="-1"/>
        </w:rPr>
        <w:t xml:space="preserve"> </w:t>
      </w:r>
      <w:r>
        <w:t>not h</w:t>
      </w:r>
      <w:r>
        <w:rPr>
          <w:spacing w:val="-1"/>
        </w:rPr>
        <w:t>a</w:t>
      </w:r>
      <w:r>
        <w:t xml:space="preserve">ve the staff </w:t>
      </w:r>
      <w:r>
        <w:rPr>
          <w:spacing w:val="-2"/>
        </w:rPr>
        <w:t>t</w:t>
      </w:r>
      <w:r>
        <w:t>o perf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is ser</w:t>
      </w:r>
      <w:r>
        <w:rPr>
          <w:spacing w:val="1"/>
        </w:rPr>
        <w:t>v</w:t>
      </w:r>
      <w:r>
        <w:t>ice.</w:t>
      </w:r>
      <w:r>
        <w:rPr>
          <w:spacing w:val="4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welc</w:t>
      </w:r>
      <w:r>
        <w:rPr>
          <w:spacing w:val="1"/>
        </w:rPr>
        <w:t>o</w:t>
      </w:r>
      <w:r>
        <w:rPr>
          <w:spacing w:val="-2"/>
        </w:rPr>
        <w:t>m</w:t>
      </w:r>
      <w:r>
        <w:t>e y</w:t>
      </w:r>
      <w:r>
        <w:rPr>
          <w:spacing w:val="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nq</w:t>
      </w:r>
      <w:r>
        <w:rPr>
          <w:spacing w:val="1"/>
        </w:rPr>
        <w:t>u</w:t>
      </w:r>
      <w:r>
        <w:rPr>
          <w:spacing w:val="-2"/>
        </w:rPr>
        <w:t>i</w:t>
      </w:r>
      <w:r>
        <w:t>ries co</w:t>
      </w:r>
      <w:r>
        <w:rPr>
          <w:spacing w:val="1"/>
        </w:rPr>
        <w:t>n</w:t>
      </w:r>
      <w:r>
        <w:t>cer</w:t>
      </w:r>
      <w:r>
        <w:rPr>
          <w:spacing w:val="1"/>
        </w:rP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 y</w:t>
      </w:r>
      <w:r>
        <w:rPr>
          <w:spacing w:val="1"/>
        </w:rPr>
        <w:t>o</w:t>
      </w:r>
      <w:r>
        <w:t>ur</w:t>
      </w:r>
      <w:r>
        <w:rPr>
          <w:spacing w:val="-1"/>
        </w:rPr>
        <w:t xml:space="preserve"> </w:t>
      </w:r>
      <w:r>
        <w:t xml:space="preserve">file. </w:t>
      </w:r>
      <w:r>
        <w:rPr>
          <w:spacing w:val="1"/>
        </w:rPr>
        <w:t xml:space="preserve"> </w:t>
      </w:r>
      <w:r>
        <w:t>Either call</w:t>
      </w:r>
    </w:p>
    <w:p w:rsidR="004458C4" w:rsidRDefault="00DF260E">
      <w:pPr>
        <w:ind w:left="120"/>
      </w:pPr>
      <w:r>
        <w:t>(71</w:t>
      </w:r>
      <w:r>
        <w:rPr>
          <w:spacing w:val="1"/>
        </w:rPr>
        <w:t>9</w:t>
      </w:r>
      <w:r>
        <w:t>) 8</w:t>
      </w:r>
      <w:r>
        <w:rPr>
          <w:spacing w:val="1"/>
        </w:rPr>
        <w:t>5</w:t>
      </w:r>
      <w:r>
        <w:t>2-</w:t>
      </w:r>
      <w:r>
        <w:rPr>
          <w:spacing w:val="1"/>
        </w:rPr>
        <w:t>5</w:t>
      </w:r>
      <w:r>
        <w:t xml:space="preserve">996 </w:t>
      </w:r>
      <w:r>
        <w:rPr>
          <w:spacing w:val="1"/>
        </w:rPr>
        <w:t>o</w:t>
      </w:r>
      <w:r>
        <w:t>r write.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4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  <w:spacing w:val="-1"/>
        </w:rPr>
        <w:t>WH</w:t>
      </w:r>
      <w:r>
        <w:rPr>
          <w:b/>
        </w:rPr>
        <w:t>AT</w:t>
      </w:r>
      <w:r>
        <w:rPr>
          <w:b/>
          <w:spacing w:val="-1"/>
        </w:rPr>
        <w:t xml:space="preserve"> I</w:t>
      </w:r>
      <w:r>
        <w:rPr>
          <w:b/>
        </w:rPr>
        <w:t xml:space="preserve">S </w:t>
      </w:r>
      <w:r>
        <w:rPr>
          <w:b/>
          <w:spacing w:val="-1"/>
        </w:rPr>
        <w:t>TH</w:t>
      </w:r>
      <w:r>
        <w:rPr>
          <w:b/>
        </w:rPr>
        <w:t xml:space="preserve">E </w:t>
      </w:r>
      <w:r>
        <w:rPr>
          <w:b/>
          <w:spacing w:val="-1"/>
        </w:rPr>
        <w:t>P</w:t>
      </w:r>
      <w:r>
        <w:rPr>
          <w:b/>
        </w:rPr>
        <w:t>R</w:t>
      </w:r>
      <w:r>
        <w:rPr>
          <w:b/>
          <w:spacing w:val="-1"/>
        </w:rPr>
        <w:t>O</w:t>
      </w:r>
      <w:r>
        <w:rPr>
          <w:b/>
        </w:rPr>
        <w:t>C</w:t>
      </w:r>
      <w:r>
        <w:rPr>
          <w:b/>
          <w:spacing w:val="-1"/>
        </w:rPr>
        <w:t>ES</w:t>
      </w:r>
      <w:r>
        <w:rPr>
          <w:b/>
        </w:rPr>
        <w:t>S</w:t>
      </w:r>
      <w:r>
        <w:rPr>
          <w:b/>
          <w:spacing w:val="-1"/>
        </w:rPr>
        <w:t xml:space="preserve"> WHE</w:t>
      </w:r>
      <w:r>
        <w:rPr>
          <w:b/>
        </w:rPr>
        <w:t xml:space="preserve">N </w:t>
      </w:r>
      <w:r>
        <w:rPr>
          <w:b/>
          <w:spacing w:val="-1"/>
        </w:rPr>
        <w:t>THE</w:t>
      </w:r>
      <w:r>
        <w:rPr>
          <w:b/>
          <w:spacing w:val="2"/>
        </w:rPr>
        <w:t>R</w:t>
      </w:r>
      <w:r>
        <w:rPr>
          <w:b/>
        </w:rPr>
        <w:t xml:space="preserve">E </w:t>
      </w:r>
      <w:r>
        <w:rPr>
          <w:b/>
          <w:spacing w:val="-1"/>
        </w:rPr>
        <w:t>I</w:t>
      </w:r>
      <w:r>
        <w:rPr>
          <w:b/>
        </w:rPr>
        <w:t xml:space="preserve">S A </w:t>
      </w:r>
      <w:r>
        <w:rPr>
          <w:b/>
          <w:spacing w:val="-1"/>
        </w:rPr>
        <w:t>VAC</w:t>
      </w:r>
      <w:r>
        <w:rPr>
          <w:b/>
        </w:rPr>
        <w:t>A</w:t>
      </w:r>
      <w:r>
        <w:rPr>
          <w:b/>
          <w:spacing w:val="-1"/>
        </w:rPr>
        <w:t>NC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</w:t>
      </w:r>
      <w:r>
        <w:rPr>
          <w:b/>
        </w:rPr>
        <w:t xml:space="preserve">N </w:t>
      </w:r>
      <w:r>
        <w:rPr>
          <w:b/>
          <w:spacing w:val="-1"/>
        </w:rPr>
        <w:t>M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FIEL</w:t>
      </w:r>
      <w:r>
        <w:rPr>
          <w:b/>
        </w:rPr>
        <w:t>D?</w:t>
      </w:r>
    </w:p>
    <w:p w:rsidR="004458C4" w:rsidRDefault="00DF260E">
      <w:pPr>
        <w:spacing w:line="220" w:lineRule="exact"/>
        <w:ind w:left="120" w:right="563"/>
      </w:pPr>
      <w:r>
        <w:t>Vacancies are</w:t>
      </w:r>
      <w:r>
        <w:rPr>
          <w:spacing w:val="-2"/>
        </w:rPr>
        <w:t xml:space="preserve"> </w:t>
      </w:r>
      <w:r>
        <w:t>adv</w:t>
      </w:r>
      <w:r>
        <w:rPr>
          <w:spacing w:val="-1"/>
        </w:rPr>
        <w:t>e</w:t>
      </w:r>
      <w:r>
        <w:t>rtised</w:t>
      </w:r>
      <w:r>
        <w:rPr>
          <w:spacing w:val="-1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 xml:space="preserve">district </w:t>
      </w:r>
      <w:r>
        <w:rPr>
          <w:spacing w:val="-1"/>
        </w:rPr>
        <w:t>a</w:t>
      </w:r>
      <w:r>
        <w:rPr>
          <w:spacing w:val="1"/>
        </w:rPr>
        <w:t>n</w:t>
      </w:r>
      <w:r>
        <w:t>d on-line.</w:t>
      </w:r>
      <w:r>
        <w:rPr>
          <w:spacing w:val="49"/>
        </w:rPr>
        <w:t xml:space="preserve"> </w:t>
      </w:r>
      <w:r>
        <w:t xml:space="preserve">The committees of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inistrators, s</w:t>
      </w:r>
      <w:r>
        <w:rPr>
          <w:spacing w:val="-2"/>
        </w:rPr>
        <w:t>t</w:t>
      </w:r>
      <w:r>
        <w:t xml:space="preserve">aff,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 xml:space="preserve">board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ers screen applicants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select </w:t>
      </w:r>
      <w:r>
        <w:rPr>
          <w:spacing w:val="-1"/>
        </w:rPr>
        <w:t>t</w:t>
      </w:r>
      <w:r>
        <w:rPr>
          <w:spacing w:val="1"/>
        </w:rPr>
        <w:t>ho</w:t>
      </w:r>
      <w:r>
        <w:t xml:space="preserve">se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b</w:t>
      </w:r>
      <w:r>
        <w:t>e 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iewed.</w:t>
      </w:r>
    </w:p>
    <w:p w:rsidR="004458C4" w:rsidRDefault="004458C4">
      <w:pPr>
        <w:spacing w:before="10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5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1"/>
        </w:rPr>
        <w:t xml:space="preserve"> </w:t>
      </w:r>
      <w:r>
        <w:rPr>
          <w:b/>
        </w:rPr>
        <w:t>APPLICANTS INTERVIEWED?</w:t>
      </w:r>
    </w:p>
    <w:p w:rsidR="004458C4" w:rsidRDefault="00DF260E">
      <w:pPr>
        <w:spacing w:line="200" w:lineRule="exact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No.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ecause of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eat nu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ber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cants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be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use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va</w:t>
      </w:r>
      <w:r>
        <w:rPr>
          <w:spacing w:val="-1"/>
          <w:sz w:val="18"/>
          <w:szCs w:val="18"/>
        </w:rPr>
        <w:t>r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ing</w:t>
      </w:r>
      <w:r>
        <w:rPr>
          <w:spacing w:val="-1"/>
          <w:sz w:val="18"/>
          <w:szCs w:val="18"/>
        </w:rPr>
        <w:t xml:space="preserve"> l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 xml:space="preserve">vels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pli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epa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at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on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on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 those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rious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cons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dera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ion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</w:p>
    <w:p w:rsidR="004458C4" w:rsidRDefault="00DF260E">
      <w:pPr>
        <w:spacing w:before="4" w:line="200" w:lineRule="exact"/>
        <w:ind w:left="120" w:right="72"/>
        <w:rPr>
          <w:sz w:val="18"/>
          <w:szCs w:val="18"/>
        </w:rPr>
      </w:pPr>
      <w:r>
        <w:rPr>
          <w:sz w:val="18"/>
          <w:szCs w:val="18"/>
        </w:rPr>
        <w:t>interviewed.  Interviews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are con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ucted</w:t>
      </w:r>
      <w:r>
        <w:rPr>
          <w:spacing w:val="-1"/>
          <w:sz w:val="18"/>
          <w:szCs w:val="18"/>
        </w:rPr>
        <w:t xml:space="preserve"> b</w:t>
      </w:r>
      <w:r>
        <w:rPr>
          <w:sz w:val="18"/>
          <w:szCs w:val="18"/>
        </w:rPr>
        <w:t>y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more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 xml:space="preserve">wing: 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Scho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oard,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Administ</w:t>
      </w:r>
      <w:r>
        <w:rPr>
          <w:spacing w:val="-1"/>
          <w:sz w:val="18"/>
          <w:szCs w:val="18"/>
        </w:rPr>
        <w:t>ra</w:t>
      </w:r>
      <w:r>
        <w:rPr>
          <w:sz w:val="18"/>
          <w:szCs w:val="18"/>
        </w:rPr>
        <w:t>tors,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staff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pare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t 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vol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ment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whe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e appropriate.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(Seconda</w:t>
      </w:r>
      <w:r>
        <w:rPr>
          <w:spacing w:val="-1"/>
          <w:sz w:val="18"/>
          <w:szCs w:val="18"/>
        </w:rPr>
        <w:t>r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ad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inistrators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have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stu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ent in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rv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w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ittee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as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wel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.)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6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IF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AM SE</w:t>
      </w:r>
      <w:r>
        <w:rPr>
          <w:b/>
          <w:spacing w:val="-2"/>
        </w:rPr>
        <w:t>L</w:t>
      </w:r>
      <w:r>
        <w:rPr>
          <w:b/>
        </w:rPr>
        <w:t>ECTED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AN INT</w:t>
      </w:r>
      <w:r>
        <w:rPr>
          <w:b/>
          <w:spacing w:val="-2"/>
        </w:rPr>
        <w:t>E</w:t>
      </w:r>
      <w:r>
        <w:rPr>
          <w:b/>
        </w:rPr>
        <w:t>R</w:t>
      </w:r>
      <w:r>
        <w:rPr>
          <w:b/>
          <w:spacing w:val="-1"/>
        </w:rPr>
        <w:t>V</w:t>
      </w:r>
      <w:r>
        <w:rPr>
          <w:b/>
        </w:rPr>
        <w:t>IEW WHO PAYS THE</w:t>
      </w:r>
      <w:r>
        <w:rPr>
          <w:b/>
          <w:spacing w:val="-1"/>
        </w:rPr>
        <w:t xml:space="preserve"> </w:t>
      </w:r>
      <w:r>
        <w:rPr>
          <w:b/>
        </w:rPr>
        <w:t xml:space="preserve">TRAVEL </w:t>
      </w:r>
      <w:r>
        <w:rPr>
          <w:b/>
          <w:spacing w:val="-2"/>
        </w:rPr>
        <w:t>E</w:t>
      </w:r>
      <w:r>
        <w:rPr>
          <w:b/>
          <w:spacing w:val="2"/>
        </w:rPr>
        <w:t>X</w:t>
      </w:r>
      <w:r>
        <w:rPr>
          <w:b/>
        </w:rPr>
        <w:t>P</w:t>
      </w:r>
      <w:r>
        <w:rPr>
          <w:b/>
          <w:spacing w:val="-2"/>
        </w:rPr>
        <w:t>E</w:t>
      </w:r>
      <w:r>
        <w:rPr>
          <w:b/>
        </w:rPr>
        <w:t>NSES?</w:t>
      </w:r>
    </w:p>
    <w:p w:rsidR="004458C4" w:rsidRDefault="00DF260E">
      <w:pPr>
        <w:spacing w:line="220" w:lineRule="exact"/>
        <w:ind w:left="120"/>
      </w:pPr>
      <w:r>
        <w:t>Inte</w:t>
      </w:r>
      <w:r>
        <w:rPr>
          <w:spacing w:val="-1"/>
        </w:rPr>
        <w:t>r</w:t>
      </w:r>
      <w:r>
        <w:rPr>
          <w:spacing w:val="1"/>
        </w:rPr>
        <w:t>v</w:t>
      </w:r>
      <w:r>
        <w:t>ie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duct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Mo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pplic</w:t>
      </w:r>
      <w:r>
        <w:rPr>
          <w:spacing w:val="-1"/>
        </w:rPr>
        <w:t>a</w:t>
      </w:r>
      <w:r>
        <w:rPr>
          <w:spacing w:val="1"/>
        </w:rPr>
        <w:t>n</w:t>
      </w:r>
      <w:r>
        <w:t>t’s</w:t>
      </w:r>
      <w:r>
        <w:rPr>
          <w:spacing w:val="-1"/>
        </w:rPr>
        <w:t xml:space="preserve"> </w:t>
      </w:r>
      <w:r>
        <w:t>exp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.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7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WILL I BE</w:t>
      </w:r>
      <w:r>
        <w:rPr>
          <w:b/>
          <w:spacing w:val="-1"/>
        </w:rPr>
        <w:t xml:space="preserve"> </w:t>
      </w:r>
      <w:r>
        <w:rPr>
          <w:b/>
        </w:rPr>
        <w:t>NOTIFIED IF I AM INTERVIEWED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B</w:t>
      </w:r>
      <w:r>
        <w:rPr>
          <w:b/>
        </w:rPr>
        <w:t>UT</w:t>
      </w:r>
      <w:r>
        <w:rPr>
          <w:b/>
          <w:spacing w:val="-1"/>
        </w:rPr>
        <w:t xml:space="preserve"> </w:t>
      </w:r>
      <w:r>
        <w:rPr>
          <w:b/>
        </w:rPr>
        <w:t>NOT SEL</w:t>
      </w:r>
      <w:r>
        <w:rPr>
          <w:b/>
          <w:spacing w:val="-2"/>
        </w:rPr>
        <w:t>E</w:t>
      </w:r>
      <w:r>
        <w:rPr>
          <w:b/>
        </w:rPr>
        <w:t>CTED FOR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POSITION?</w:t>
      </w:r>
    </w:p>
    <w:p w:rsidR="004458C4" w:rsidRDefault="00DF260E">
      <w:pPr>
        <w:spacing w:line="220" w:lineRule="exact"/>
        <w:ind w:left="120"/>
      </w:pPr>
      <w:r>
        <w:t>Th</w:t>
      </w:r>
      <w:r>
        <w:rPr>
          <w:spacing w:val="1"/>
        </w:rPr>
        <w:t>o</w:t>
      </w:r>
      <w:r>
        <w:t>se a</w:t>
      </w:r>
      <w:r>
        <w:rPr>
          <w:spacing w:val="1"/>
        </w:rPr>
        <w:t>pp</w:t>
      </w:r>
      <w:r>
        <w:t xml:space="preserve">licants who are </w:t>
      </w:r>
      <w:r>
        <w:rPr>
          <w:spacing w:val="-2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iewed b</w:t>
      </w:r>
      <w:r>
        <w:rPr>
          <w:spacing w:val="1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 selected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tified</w:t>
      </w:r>
      <w:r>
        <w:rPr>
          <w:spacing w:val="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er</w:t>
      </w:r>
      <w:r>
        <w:rPr>
          <w:spacing w:val="1"/>
        </w:rPr>
        <w:t>b</w:t>
      </w:r>
      <w:r>
        <w:t xml:space="preserve">ally </w:t>
      </w:r>
      <w:r>
        <w:rPr>
          <w:spacing w:val="1"/>
        </w:rPr>
        <w:t>o</w:t>
      </w:r>
      <w:r>
        <w:t>r in writing w</w:t>
      </w:r>
      <w:r>
        <w:rPr>
          <w:spacing w:val="1"/>
        </w:rPr>
        <w:t>h</w:t>
      </w:r>
      <w:r>
        <w:t>en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o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fill</w:t>
      </w:r>
      <w:r>
        <w:rPr>
          <w:spacing w:val="-1"/>
        </w:rPr>
        <w:t>e</w:t>
      </w:r>
      <w:r>
        <w:rPr>
          <w:spacing w:val="1"/>
        </w:rPr>
        <w:t>d.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8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U</w:t>
      </w:r>
      <w:r>
        <w:rPr>
          <w:b/>
        </w:rPr>
        <w:t>ST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RE</w:t>
      </w:r>
      <w:r>
        <w:rPr>
          <w:b/>
          <w:spacing w:val="-1"/>
        </w:rPr>
        <w:t>N</w:t>
      </w:r>
      <w:r>
        <w:rPr>
          <w:b/>
        </w:rPr>
        <w:t>EW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</w:t>
      </w:r>
      <w:r>
        <w:rPr>
          <w:b/>
        </w:rPr>
        <w:t>Y AP</w:t>
      </w:r>
      <w:r>
        <w:rPr>
          <w:b/>
          <w:spacing w:val="-1"/>
        </w:rPr>
        <w:t>P</w:t>
      </w:r>
      <w:r>
        <w:rPr>
          <w:b/>
        </w:rPr>
        <w:t>LICAT</w:t>
      </w:r>
      <w:r>
        <w:rPr>
          <w:b/>
          <w:spacing w:val="-1"/>
        </w:rPr>
        <w:t>I</w:t>
      </w:r>
      <w:r>
        <w:rPr>
          <w:b/>
        </w:rPr>
        <w:t>O</w:t>
      </w:r>
      <w:r>
        <w:rPr>
          <w:b/>
          <w:spacing w:val="-1"/>
        </w:rPr>
        <w:t>N</w:t>
      </w:r>
      <w:r>
        <w:rPr>
          <w:b/>
        </w:rPr>
        <w:t>?</w:t>
      </w:r>
    </w:p>
    <w:p w:rsidR="004458C4" w:rsidRDefault="00DF260E">
      <w:pPr>
        <w:spacing w:line="220" w:lineRule="exact"/>
        <w:ind w:left="120" w:right="107"/>
      </w:pPr>
      <w:r>
        <w:t>Yes.</w:t>
      </w:r>
      <w:r>
        <w:rPr>
          <w:spacing w:val="49"/>
        </w:rPr>
        <w:t xml:space="preserve"> </w:t>
      </w:r>
      <w:r>
        <w:t>All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lete 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ns are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eld f</w:t>
      </w:r>
      <w:r>
        <w:rPr>
          <w:spacing w:val="1"/>
        </w:rPr>
        <w:t>o</w:t>
      </w:r>
      <w:r>
        <w:t xml:space="preserve">r a </w:t>
      </w:r>
      <w:r>
        <w:rPr>
          <w:spacing w:val="1"/>
        </w:rPr>
        <w:t>p</w:t>
      </w:r>
      <w:r>
        <w:rPr>
          <w:spacing w:val="-1"/>
        </w:rPr>
        <w:t>e</w:t>
      </w:r>
      <w:r>
        <w:t xml:space="preserve">riod </w:t>
      </w:r>
      <w:r>
        <w:rPr>
          <w:spacing w:val="1"/>
        </w:rPr>
        <w:t>o</w:t>
      </w:r>
      <w:r>
        <w:t>f 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ear from</w:t>
      </w:r>
      <w:r>
        <w:rPr>
          <w:spacing w:val="-2"/>
        </w:rPr>
        <w:t xml:space="preserve"> </w:t>
      </w:r>
      <w:r>
        <w:t>the date of applicati</w:t>
      </w:r>
      <w:r>
        <w:rPr>
          <w:spacing w:val="-1"/>
        </w:rPr>
        <w:t>o</w:t>
      </w:r>
      <w:r>
        <w:t xml:space="preserve">n and </w:t>
      </w:r>
      <w:r>
        <w:rPr>
          <w:spacing w:val="-2"/>
        </w:rPr>
        <w:t>t</w:t>
      </w:r>
      <w:r>
        <w:rPr>
          <w:spacing w:val="1"/>
        </w:rPr>
        <w:t>h</w:t>
      </w:r>
      <w:r>
        <w:t>en d</w:t>
      </w:r>
      <w:r>
        <w:rPr>
          <w:spacing w:val="-1"/>
        </w:rPr>
        <w:t>e</w:t>
      </w:r>
      <w:r>
        <w:t xml:space="preserve">clared </w:t>
      </w:r>
      <w:r>
        <w:rPr>
          <w:spacing w:val="-2"/>
        </w:rPr>
        <w:t>i</w:t>
      </w:r>
      <w:r>
        <w:rPr>
          <w:spacing w:val="1"/>
        </w:rPr>
        <w:t>n</w:t>
      </w:r>
      <w:r>
        <w:t>active</w:t>
      </w:r>
      <w:r>
        <w:rPr>
          <w:spacing w:val="-1"/>
        </w:rPr>
        <w:t xml:space="preserve"> </w:t>
      </w:r>
      <w:r>
        <w:t>unle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t</w:t>
      </w:r>
      <w:r>
        <w:rPr>
          <w:spacing w:val="1"/>
        </w:rPr>
        <w:t>h</w:t>
      </w:r>
      <w:r>
        <w:t>e a</w:t>
      </w:r>
      <w:r>
        <w:rPr>
          <w:spacing w:val="1"/>
        </w:rPr>
        <w:t>pp</w:t>
      </w:r>
      <w:r>
        <w:t>lica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tifies t</w:t>
      </w:r>
      <w:r>
        <w:rPr>
          <w:spacing w:val="1"/>
        </w:rPr>
        <w:t>h</w:t>
      </w:r>
      <w:r>
        <w:t>e su</w:t>
      </w:r>
      <w:r>
        <w:rPr>
          <w:spacing w:val="1"/>
        </w:rPr>
        <w:t>p</w:t>
      </w:r>
      <w:r>
        <w:t>er</w:t>
      </w:r>
      <w:r>
        <w:rPr>
          <w:spacing w:val="-2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e/s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wis</w:t>
      </w:r>
      <w:r>
        <w:rPr>
          <w:spacing w:val="1"/>
        </w:rPr>
        <w:t>h</w:t>
      </w:r>
      <w:r>
        <w:t>es to re</w:t>
      </w:r>
      <w:r>
        <w:rPr>
          <w:spacing w:val="-2"/>
        </w:rPr>
        <w:t>m</w:t>
      </w:r>
      <w:r>
        <w:rPr>
          <w:spacing w:val="1"/>
        </w:rPr>
        <w:t>a</w:t>
      </w:r>
      <w:r>
        <w:t>in</w:t>
      </w:r>
      <w:r>
        <w:rPr>
          <w:spacing w:val="1"/>
        </w:rPr>
        <w:t xml:space="preserve"> </w:t>
      </w:r>
      <w:r>
        <w:t>acti</w:t>
      </w:r>
      <w:r>
        <w:rPr>
          <w:spacing w:val="1"/>
        </w:rPr>
        <w:t>v</w:t>
      </w:r>
      <w:r>
        <w:t xml:space="preserve">e. 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est to do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 in writin</w:t>
      </w:r>
      <w:r>
        <w:rPr>
          <w:spacing w:val="1"/>
        </w:rPr>
        <w:t>g</w:t>
      </w:r>
      <w:r>
        <w:t>.</w:t>
      </w:r>
    </w:p>
    <w:p w:rsidR="004458C4" w:rsidRDefault="004458C4">
      <w:pPr>
        <w:spacing w:before="9" w:line="220" w:lineRule="exact"/>
        <w:rPr>
          <w:sz w:val="22"/>
          <w:szCs w:val="22"/>
        </w:rPr>
      </w:pPr>
    </w:p>
    <w:p w:rsidR="004458C4" w:rsidRDefault="00DF260E">
      <w:pPr>
        <w:ind w:left="120"/>
      </w:pPr>
      <w:r>
        <w:rPr>
          <w:b/>
          <w:spacing w:val="1"/>
        </w:rPr>
        <w:t>9</w:t>
      </w:r>
      <w:r>
        <w:rPr>
          <w:b/>
        </w:rPr>
        <w:t xml:space="preserve">.   </w:t>
      </w:r>
      <w:r>
        <w:rPr>
          <w:b/>
          <w:spacing w:val="9"/>
        </w:rPr>
        <w:t xml:space="preserve"> </w:t>
      </w:r>
      <w:r>
        <w:rPr>
          <w:b/>
        </w:rPr>
        <w:t>M</w:t>
      </w:r>
      <w:r>
        <w:rPr>
          <w:b/>
          <w:spacing w:val="-1"/>
        </w:rPr>
        <w:t>A</w:t>
      </w:r>
      <w:r>
        <w:rPr>
          <w:b/>
        </w:rPr>
        <w:t>Y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J</w:t>
      </w:r>
      <w:r>
        <w:rPr>
          <w:b/>
        </w:rPr>
        <w:t>UST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>A</w:t>
      </w:r>
      <w:r>
        <w:rPr>
          <w:b/>
        </w:rPr>
        <w:t>Y</w:t>
      </w:r>
      <w:r>
        <w:rPr>
          <w:b/>
          <w:spacing w:val="-1"/>
        </w:rPr>
        <w:t xml:space="preserve"> </w:t>
      </w:r>
      <w:r>
        <w:rPr>
          <w:b/>
        </w:rPr>
        <w:t>“SEE</w:t>
      </w:r>
      <w:r>
        <w:rPr>
          <w:b/>
          <w:spacing w:val="-1"/>
        </w:rPr>
        <w:t xml:space="preserve"> R</w:t>
      </w:r>
      <w:r>
        <w:rPr>
          <w:b/>
        </w:rPr>
        <w:t>ESUM</w:t>
      </w:r>
      <w:r>
        <w:rPr>
          <w:b/>
          <w:spacing w:val="-2"/>
        </w:rPr>
        <w:t>E</w:t>
      </w:r>
      <w:r>
        <w:rPr>
          <w:b/>
        </w:rPr>
        <w:t>”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 xml:space="preserve">MY </w:t>
      </w:r>
      <w:r>
        <w:rPr>
          <w:b/>
          <w:spacing w:val="-1"/>
        </w:rPr>
        <w:t>A</w:t>
      </w:r>
      <w:r>
        <w:rPr>
          <w:b/>
        </w:rPr>
        <w:t>PPLI</w:t>
      </w:r>
      <w:r>
        <w:rPr>
          <w:b/>
          <w:spacing w:val="-1"/>
        </w:rPr>
        <w:t>C</w:t>
      </w:r>
      <w:r>
        <w:rPr>
          <w:b/>
        </w:rPr>
        <w:t>ATI</w:t>
      </w:r>
      <w:r>
        <w:rPr>
          <w:b/>
          <w:spacing w:val="-1"/>
        </w:rPr>
        <w:t>O</w:t>
      </w:r>
      <w:r>
        <w:rPr>
          <w:b/>
        </w:rPr>
        <w:t>N?</w:t>
      </w:r>
    </w:p>
    <w:p w:rsidR="004458C4" w:rsidRDefault="00DF260E">
      <w:pPr>
        <w:spacing w:line="220" w:lineRule="exact"/>
        <w:ind w:left="120"/>
      </w:pPr>
      <w:r>
        <w:t xml:space="preserve">Please </w:t>
      </w:r>
      <w:r>
        <w:rPr>
          <w:spacing w:val="1"/>
        </w:rPr>
        <w:t>u</w:t>
      </w:r>
      <w:r>
        <w:t xml:space="preserve">se your </w:t>
      </w:r>
      <w:r>
        <w:rPr>
          <w:spacing w:val="1"/>
        </w:rPr>
        <w:t>d</w:t>
      </w:r>
      <w:r>
        <w:t>iscretion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ap</w:t>
      </w:r>
      <w:r>
        <w:rPr>
          <w:spacing w:val="1"/>
        </w:rPr>
        <w:t>p</w:t>
      </w:r>
      <w:r>
        <w:t>licati</w:t>
      </w:r>
      <w:r>
        <w:rPr>
          <w:spacing w:val="1"/>
        </w:rPr>
        <w:t>on</w:t>
      </w:r>
      <w:r>
        <w:t>.  If all t</w:t>
      </w:r>
      <w:r>
        <w:rPr>
          <w:spacing w:val="1"/>
        </w:rPr>
        <w:t>h</w:t>
      </w:r>
      <w:r>
        <w:t>e inf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 co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 yo</w:t>
      </w:r>
      <w:r>
        <w:rPr>
          <w:spacing w:val="1"/>
        </w:rPr>
        <w:t>u</w:t>
      </w:r>
      <w:r>
        <w:t>r resume, y</w:t>
      </w:r>
      <w:r>
        <w:rPr>
          <w:spacing w:val="1"/>
        </w:rPr>
        <w:t>o</w:t>
      </w:r>
      <w:r>
        <w:t xml:space="preserve">u do </w:t>
      </w:r>
      <w:r>
        <w:rPr>
          <w:spacing w:val="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2"/>
        </w:rPr>
        <w:t xml:space="preserve"> </w:t>
      </w:r>
      <w:r>
        <w:rPr>
          <w:spacing w:val="-1"/>
        </w:rPr>
        <w:t>to</w:t>
      </w:r>
    </w:p>
    <w:p w:rsidR="004458C4" w:rsidRDefault="00DF260E">
      <w:pPr>
        <w:ind w:left="120"/>
      </w:pPr>
      <w:r>
        <w:t xml:space="preserve">replicate that </w:t>
      </w:r>
      <w:r>
        <w:rPr>
          <w:spacing w:val="-2"/>
        </w:rP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  ALL applic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 xml:space="preserve">ns </w:t>
      </w:r>
      <w:r>
        <w:rPr>
          <w:spacing w:val="-2"/>
        </w:rPr>
        <w:t>m</w:t>
      </w:r>
      <w:r>
        <w:rPr>
          <w:spacing w:val="1"/>
        </w:rPr>
        <w:t>u</w:t>
      </w:r>
      <w:r>
        <w:t>st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le</w:t>
      </w:r>
      <w:r>
        <w:rPr>
          <w:spacing w:val="1"/>
        </w:rPr>
        <w:t>t</w:t>
      </w:r>
      <w:r>
        <w:t>e t</w:t>
      </w:r>
      <w:r>
        <w:rPr>
          <w:spacing w:val="1"/>
        </w:rPr>
        <w:t>h</w:t>
      </w:r>
      <w:r>
        <w:t>e Pre-Scree</w:t>
      </w:r>
      <w:r>
        <w:rPr>
          <w:spacing w:val="1"/>
        </w:rPr>
        <w:t>n</w:t>
      </w:r>
      <w:r>
        <w:t>ing Q</w:t>
      </w:r>
      <w:r>
        <w:rPr>
          <w:spacing w:val="1"/>
        </w:rPr>
        <w:t>u</w:t>
      </w:r>
      <w:r>
        <w:t>esti</w:t>
      </w:r>
      <w:r>
        <w:rPr>
          <w:spacing w:val="1"/>
        </w:rPr>
        <w:t>on</w:t>
      </w:r>
      <w:r>
        <w:t>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 xml:space="preserve">6 of </w:t>
      </w:r>
      <w:r>
        <w:rPr>
          <w:spacing w:val="-2"/>
        </w:rPr>
        <w:t>t</w:t>
      </w:r>
      <w:r>
        <w:rPr>
          <w:spacing w:val="1"/>
        </w:rPr>
        <w:t>h</w:t>
      </w:r>
      <w:r>
        <w:t>e a</w:t>
      </w:r>
      <w:r>
        <w:rPr>
          <w:spacing w:val="1"/>
        </w:rPr>
        <w:t>pp</w:t>
      </w:r>
      <w:r>
        <w:t>licatio</w:t>
      </w:r>
      <w:r>
        <w:rPr>
          <w:spacing w:val="1"/>
        </w:rPr>
        <w:t>n</w:t>
      </w:r>
      <w:r>
        <w:t>.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13" w:line="280" w:lineRule="exact"/>
        <w:rPr>
          <w:sz w:val="28"/>
          <w:szCs w:val="28"/>
        </w:rPr>
      </w:pPr>
    </w:p>
    <w:p w:rsidR="004458C4" w:rsidRDefault="00DF260E">
      <w:pPr>
        <w:ind w:left="2178" w:right="2156"/>
        <w:jc w:val="center"/>
      </w:pPr>
      <w:r>
        <w:rPr>
          <w:b/>
        </w:rPr>
        <w:t>THA</w:t>
      </w:r>
      <w:r>
        <w:rPr>
          <w:b/>
          <w:spacing w:val="-1"/>
        </w:rPr>
        <w:t>N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>O</w:t>
      </w:r>
      <w:r>
        <w:rPr>
          <w:b/>
        </w:rPr>
        <w:t>U F</w:t>
      </w:r>
      <w:r>
        <w:rPr>
          <w:b/>
          <w:spacing w:val="-1"/>
        </w:rPr>
        <w:t>O</w:t>
      </w: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>O</w:t>
      </w:r>
      <w:r>
        <w:rPr>
          <w:b/>
        </w:rPr>
        <w:t>UR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O</w:t>
      </w:r>
      <w:r>
        <w:rPr>
          <w:b/>
        </w:rPr>
        <w:t>NS</w:t>
      </w:r>
      <w:r>
        <w:rPr>
          <w:b/>
          <w:spacing w:val="-1"/>
        </w:rPr>
        <w:t>I</w:t>
      </w:r>
      <w:r>
        <w:rPr>
          <w:b/>
        </w:rPr>
        <w:t>DE</w:t>
      </w:r>
      <w:r>
        <w:rPr>
          <w:b/>
          <w:spacing w:val="-1"/>
        </w:rPr>
        <w:t>RA</w:t>
      </w:r>
      <w:r>
        <w:rPr>
          <w:b/>
        </w:rPr>
        <w:t>TION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M</w:t>
      </w:r>
      <w:r>
        <w:rPr>
          <w:b/>
        </w:rPr>
        <w:t>ONTE</w:t>
      </w:r>
      <w:r>
        <w:rPr>
          <w:b/>
          <w:spacing w:val="-1"/>
        </w:rPr>
        <w:t xml:space="preserve"> </w:t>
      </w:r>
      <w:r>
        <w:rPr>
          <w:b/>
        </w:rPr>
        <w:t>VIS</w:t>
      </w:r>
      <w:r>
        <w:rPr>
          <w:b/>
          <w:spacing w:val="-2"/>
        </w:rPr>
        <w:t>T</w:t>
      </w:r>
      <w:r>
        <w:rPr>
          <w:b/>
        </w:rPr>
        <w:t>A C</w:t>
      </w:r>
      <w:r>
        <w:rPr>
          <w:b/>
          <w:spacing w:val="-1"/>
        </w:rPr>
        <w:t>-</w:t>
      </w:r>
      <w:r>
        <w:rPr>
          <w:b/>
        </w:rPr>
        <w:t>8</w:t>
      </w:r>
    </w:p>
    <w:p w:rsidR="004458C4" w:rsidRDefault="004458C4">
      <w:pPr>
        <w:spacing w:before="10" w:line="140" w:lineRule="exact"/>
        <w:rPr>
          <w:sz w:val="14"/>
          <w:szCs w:val="14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DF260E" w:rsidRDefault="00DF260E">
      <w:pPr>
        <w:spacing w:line="220" w:lineRule="exact"/>
        <w:ind w:left="4566" w:right="4546"/>
        <w:jc w:val="center"/>
        <w:rPr>
          <w:b/>
          <w:position w:val="-1"/>
        </w:rPr>
      </w:pPr>
    </w:p>
    <w:p w:rsidR="004458C4" w:rsidRDefault="00DF260E">
      <w:pPr>
        <w:spacing w:line="220" w:lineRule="exact"/>
        <w:ind w:left="4566" w:right="4546"/>
        <w:jc w:val="center"/>
      </w:pPr>
      <w:r>
        <w:rPr>
          <w:b/>
          <w:position w:val="-1"/>
        </w:rPr>
        <w:t>District Use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Only</w:t>
      </w:r>
    </w:p>
    <w:p w:rsidR="004458C4" w:rsidRDefault="004458C4">
      <w:pPr>
        <w:spacing w:line="200" w:lineRule="exact"/>
      </w:pPr>
    </w:p>
    <w:p w:rsidR="004458C4" w:rsidRDefault="004458C4">
      <w:pPr>
        <w:spacing w:before="7" w:line="220" w:lineRule="exact"/>
        <w:rPr>
          <w:sz w:val="22"/>
          <w:szCs w:val="22"/>
        </w:rPr>
      </w:pPr>
    </w:p>
    <w:p w:rsidR="004458C4" w:rsidRDefault="00DF260E">
      <w:pPr>
        <w:tabs>
          <w:tab w:val="left" w:pos="4320"/>
        </w:tabs>
        <w:spacing w:before="34" w:line="220" w:lineRule="exact"/>
        <w:ind w:left="120"/>
      </w:pPr>
      <w:r>
        <w:rPr>
          <w:position w:val="-1"/>
        </w:rPr>
        <w:t>Application Received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             </w:t>
      </w:r>
      <w:r>
        <w:rPr>
          <w:position w:val="-1"/>
        </w:rPr>
        <w:t>/</w:t>
      </w:r>
      <w:r>
        <w:rPr>
          <w:spacing w:val="-1"/>
          <w:position w:val="-1"/>
        </w:rPr>
        <w:t>_</w:t>
      </w:r>
      <w:r>
        <w:rPr>
          <w:position w:val="-1"/>
          <w:u w:val="single" w:color="000000"/>
        </w:rPr>
        <w:t xml:space="preserve">             </w:t>
      </w:r>
      <w:r>
        <w:rPr>
          <w:spacing w:val="-1"/>
          <w:position w:val="-1"/>
          <w:u w:val="single" w:color="000000"/>
        </w:rPr>
        <w:t xml:space="preserve"> </w:t>
      </w:r>
      <w:r>
        <w:rPr>
          <w:position w:val="-1"/>
        </w:rPr>
        <w:t>/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4458C4" w:rsidRDefault="004458C4">
      <w:pPr>
        <w:spacing w:before="9" w:line="180" w:lineRule="exact"/>
        <w:rPr>
          <w:sz w:val="19"/>
          <w:szCs w:val="19"/>
        </w:rPr>
        <w:sectPr w:rsidR="004458C4">
          <w:pgSz w:w="12240" w:h="15840"/>
          <w:pgMar w:top="920" w:right="620" w:bottom="280" w:left="960" w:header="720" w:footer="720" w:gutter="0"/>
          <w:cols w:space="720"/>
        </w:sectPr>
      </w:pPr>
    </w:p>
    <w:p w:rsidR="004458C4" w:rsidRDefault="00DF260E">
      <w:pPr>
        <w:tabs>
          <w:tab w:val="left" w:pos="1780"/>
        </w:tabs>
        <w:spacing w:before="34" w:line="220" w:lineRule="exact"/>
        <w:ind w:left="120" w:right="-50"/>
      </w:pPr>
      <w:r>
        <w:rPr>
          <w:position w:val="-1"/>
        </w:rPr>
        <w:lastRenderedPageBreak/>
        <w:t>C</w:t>
      </w:r>
      <w:r>
        <w:rPr>
          <w:spacing w:val="1"/>
          <w:position w:val="-1"/>
        </w:rPr>
        <w:t>ov</w:t>
      </w:r>
      <w:r>
        <w:rPr>
          <w:spacing w:val="-1"/>
          <w:position w:val="-1"/>
        </w:rPr>
        <w:t>e</w:t>
      </w:r>
      <w:r>
        <w:rPr>
          <w:position w:val="-1"/>
        </w:rPr>
        <w:t>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 xml:space="preserve">Letter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4458C4" w:rsidRDefault="00DF260E">
      <w:pPr>
        <w:tabs>
          <w:tab w:val="left" w:pos="4260"/>
        </w:tabs>
        <w:spacing w:before="34" w:line="220" w:lineRule="exact"/>
        <w:sectPr w:rsidR="004458C4">
          <w:type w:val="continuous"/>
          <w:pgSz w:w="12240" w:h="15840"/>
          <w:pgMar w:top="1100" w:right="620" w:bottom="280" w:left="960" w:header="720" w:footer="720" w:gutter="0"/>
          <w:cols w:num="2" w:space="720" w:equalWidth="0">
            <w:col w:w="1788" w:space="199"/>
            <w:col w:w="8673"/>
          </w:cols>
        </w:sectPr>
      </w:pPr>
      <w:r>
        <w:br w:type="column"/>
      </w:r>
      <w:r>
        <w:rPr>
          <w:position w:val="-1"/>
        </w:rPr>
        <w:lastRenderedPageBreak/>
        <w:t xml:space="preserve">Resume </w:t>
      </w:r>
      <w:r>
        <w:rPr>
          <w:position w:val="-1"/>
          <w:u w:val="single" w:color="000000"/>
        </w:rPr>
        <w:t xml:space="preserve">             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position w:val="-1"/>
        </w:rPr>
        <w:t xml:space="preserve"> Refer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ce/Cre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tials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4458C4" w:rsidRDefault="004458C4">
      <w:pPr>
        <w:spacing w:before="2" w:line="200" w:lineRule="exact"/>
        <w:sectPr w:rsidR="004458C4">
          <w:type w:val="continuous"/>
          <w:pgSz w:w="12240" w:h="15840"/>
          <w:pgMar w:top="1100" w:right="620" w:bottom="280" w:left="960" w:header="720" w:footer="720" w:gutter="0"/>
          <w:cols w:space="720"/>
        </w:sectPr>
      </w:pPr>
    </w:p>
    <w:p w:rsidR="004458C4" w:rsidRDefault="00F32B9E">
      <w:pPr>
        <w:tabs>
          <w:tab w:val="left" w:pos="1760"/>
        </w:tabs>
        <w:spacing w:before="34"/>
        <w:ind w:left="120" w:right="-50"/>
      </w:pPr>
      <w:r>
        <w:lastRenderedPageBreak/>
        <w:pict>
          <v:group id="_x0000_s1126" style="position:absolute;left:0;text-align:left;margin-left:47.75pt;margin-top:627.9pt;width:534.45pt;height:95.55pt;z-index:-251682816;mso-position-horizontal-relative:page;mso-position-vertical-relative:page" coordorigin="955,12558" coordsize="10689,1911">
            <v:shape id="_x0000_s1130" style="position:absolute;left:961;top:12569;width:10678;height:0" coordorigin="961,12569" coordsize="10678,0" path="m961,12569r10678,e" filled="f" strokeweight=".58pt">
              <v:path arrowok="t"/>
            </v:shape>
            <v:shape id="_x0000_s1129" style="position:absolute;left:961;top:14459;width:10678;height:0" coordorigin="961,14459" coordsize="10678,0" path="m961,14459r10678,e" filled="f" strokeweight=".58pt">
              <v:path arrowok="t"/>
            </v:shape>
            <v:shape id="_x0000_s1128" style="position:absolute;left:966;top:12564;width:0;height:1900" coordorigin="966,12564" coordsize="0,1900" path="m966,12564r,1900e" filled="f" strokeweight=".58pt">
              <v:path arrowok="t"/>
            </v:shape>
            <v:shape id="_x0000_s1127" style="position:absolute;left:11634;top:12564;width:0;height:1900" coordorigin="11634,12564" coordsize="0,1900" path="m11634,12564r,1900e" filled="f" strokeweight=".58pt">
              <v:path arrowok="t"/>
            </v:shape>
            <w10:wrap anchorx="page" anchory="page"/>
          </v:group>
        </w:pict>
      </w:r>
      <w:r w:rsidR="00DF260E">
        <w:t>Transcri</w:t>
      </w:r>
      <w:r w:rsidR="00DF260E">
        <w:rPr>
          <w:spacing w:val="1"/>
        </w:rPr>
        <w:t>p</w:t>
      </w:r>
      <w:r w:rsidR="00DF260E">
        <w:t xml:space="preserve">ts </w:t>
      </w:r>
      <w:r w:rsidR="00DF260E">
        <w:rPr>
          <w:u w:val="single" w:color="000000"/>
        </w:rPr>
        <w:t xml:space="preserve"> </w:t>
      </w:r>
      <w:r w:rsidR="00DF260E">
        <w:rPr>
          <w:u w:val="single" w:color="000000"/>
        </w:rPr>
        <w:tab/>
      </w:r>
    </w:p>
    <w:p w:rsidR="004458C4" w:rsidRDefault="00DF260E">
      <w:pPr>
        <w:tabs>
          <w:tab w:val="left" w:pos="1520"/>
        </w:tabs>
        <w:spacing w:before="34"/>
        <w:sectPr w:rsidR="004458C4">
          <w:type w:val="continuous"/>
          <w:pgSz w:w="12240" w:h="15840"/>
          <w:pgMar w:top="1100" w:right="620" w:bottom="280" w:left="960" w:header="720" w:footer="720" w:gutter="0"/>
          <w:cols w:num="2" w:space="720" w:equalWidth="0">
            <w:col w:w="1771" w:space="149"/>
            <w:col w:w="8740"/>
          </w:cols>
        </w:sectPr>
      </w:pPr>
      <w:r>
        <w:br w:type="column"/>
      </w:r>
      <w:r>
        <w:lastRenderedPageBreak/>
        <w:t>Lice</w:t>
      </w:r>
      <w:r>
        <w:rPr>
          <w:spacing w:val="1"/>
        </w:rPr>
        <w:t>n</w:t>
      </w:r>
      <w:r>
        <w:t>se</w:t>
      </w:r>
      <w:r>
        <w:rPr>
          <w:spacing w:val="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8C4" w:rsidRDefault="00DF260E">
      <w:pPr>
        <w:spacing w:before="69"/>
        <w:ind w:left="2502" w:right="196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MONTE VISTA SCHOOL DISTRICT NO. C-8</w:t>
      </w:r>
    </w:p>
    <w:p w:rsidR="004458C4" w:rsidRDefault="00DF260E">
      <w:pPr>
        <w:spacing w:line="220" w:lineRule="exact"/>
        <w:ind w:left="3799" w:right="3257"/>
        <w:jc w:val="center"/>
      </w:pPr>
      <w:r>
        <w:rPr>
          <w:position w:val="-1"/>
        </w:rPr>
        <w:t>(T</w:t>
      </w:r>
      <w:r>
        <w:rPr>
          <w:spacing w:val="-1"/>
          <w:position w:val="-1"/>
        </w:rPr>
        <w:t>y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e</w:t>
      </w:r>
      <w:r>
        <w:rPr>
          <w:position w:val="-1"/>
        </w:rPr>
        <w:t>d</w:t>
      </w:r>
      <w:r>
        <w:rPr>
          <w:spacing w:val="1"/>
          <w:position w:val="-1"/>
        </w:rPr>
        <w:t xml:space="preserve"> </w:t>
      </w:r>
      <w:r>
        <w:rPr>
          <w:spacing w:val="-1"/>
          <w:position w:val="-1"/>
        </w:rPr>
        <w:t>Res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onse</w:t>
      </w:r>
      <w:r>
        <w:rPr>
          <w:position w:val="-1"/>
        </w:rPr>
        <w:t xml:space="preserve">s </w:t>
      </w:r>
      <w:r>
        <w:rPr>
          <w:spacing w:val="-1"/>
          <w:position w:val="-1"/>
        </w:rPr>
        <w:t>P</w:t>
      </w:r>
      <w:r>
        <w:rPr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f</w:t>
      </w:r>
      <w:r>
        <w:rPr>
          <w:spacing w:val="-1"/>
          <w:position w:val="-1"/>
        </w:rPr>
        <w:t>e</w:t>
      </w:r>
      <w:r>
        <w:rPr>
          <w:position w:val="-1"/>
        </w:rPr>
        <w:t>rr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d</w:t>
      </w:r>
      <w:r>
        <w:rPr>
          <w:position w:val="-1"/>
        </w:rPr>
        <w:t>)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19" w:line="240" w:lineRule="exact"/>
        <w:rPr>
          <w:sz w:val="24"/>
          <w:szCs w:val="24"/>
        </w:rPr>
        <w:sectPr w:rsidR="004458C4">
          <w:pgSz w:w="12240" w:h="15840"/>
          <w:pgMar w:top="880" w:right="1480" w:bottom="280" w:left="1300" w:header="720" w:footer="720" w:gutter="0"/>
          <w:cols w:space="720"/>
        </w:sectPr>
      </w:pPr>
    </w:p>
    <w:p w:rsidR="004458C4" w:rsidRDefault="00DF260E">
      <w:pPr>
        <w:tabs>
          <w:tab w:val="left" w:pos="5520"/>
        </w:tabs>
        <w:spacing w:before="34"/>
        <w:ind w:left="1580" w:right="-34" w:hanging="1080"/>
      </w:pPr>
      <w:r>
        <w:lastRenderedPageBreak/>
        <w:t>Na</w:t>
      </w:r>
      <w:r>
        <w:rPr>
          <w:spacing w:val="-2"/>
        </w:rPr>
        <w:t>m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Last                     </w:t>
      </w:r>
      <w:r>
        <w:rPr>
          <w:spacing w:val="-5"/>
        </w:rPr>
        <w:t xml:space="preserve"> </w:t>
      </w:r>
      <w:r>
        <w:t xml:space="preserve">First                    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1"/>
        </w:rPr>
        <w:t>dd</w:t>
      </w:r>
      <w:r>
        <w:t>le</w:t>
      </w:r>
    </w:p>
    <w:p w:rsidR="004458C4" w:rsidRDefault="00DF260E">
      <w:pPr>
        <w:tabs>
          <w:tab w:val="left" w:pos="3100"/>
        </w:tabs>
        <w:spacing w:before="34"/>
        <w:sectPr w:rsidR="004458C4">
          <w:type w:val="continuous"/>
          <w:pgSz w:w="12240" w:h="15840"/>
          <w:pgMar w:top="1100" w:right="1480" w:bottom="280" w:left="1300" w:header="720" w:footer="720" w:gutter="0"/>
          <w:cols w:num="2" w:space="720" w:equalWidth="0">
            <w:col w:w="5530" w:space="100"/>
            <w:col w:w="3830"/>
          </w:cols>
        </w:sectPr>
      </w:pPr>
      <w:r>
        <w:br w:type="column"/>
      </w:r>
      <w:r>
        <w:rPr>
          <w:spacing w:val="-1"/>
        </w:rPr>
        <w:lastRenderedPageBreak/>
        <w:t>S</w:t>
      </w:r>
      <w:r>
        <w:rPr>
          <w:spacing w:val="1"/>
        </w:rPr>
        <w:t>o</w:t>
      </w:r>
      <w:r>
        <w:rPr>
          <w:spacing w:val="-1"/>
        </w:rPr>
        <w:t>cia</w:t>
      </w:r>
      <w:r>
        <w:t xml:space="preserve">l </w:t>
      </w:r>
      <w:r>
        <w:rPr>
          <w:spacing w:val="-1"/>
        </w:rPr>
        <w:t>Sec</w:t>
      </w:r>
      <w:r>
        <w:rPr>
          <w:spacing w:val="1"/>
        </w:rPr>
        <w:t>u</w:t>
      </w:r>
      <w:r>
        <w:t>r</w:t>
      </w:r>
      <w:r>
        <w:rPr>
          <w:spacing w:val="-1"/>
        </w:rPr>
        <w:t>it</w:t>
      </w:r>
      <w:r>
        <w:t xml:space="preserve">y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8C4" w:rsidRDefault="004458C4">
      <w:pPr>
        <w:spacing w:before="5" w:line="180" w:lineRule="exact"/>
        <w:rPr>
          <w:sz w:val="19"/>
          <w:szCs w:val="19"/>
        </w:rPr>
      </w:pPr>
    </w:p>
    <w:p w:rsidR="004458C4" w:rsidRDefault="00DF260E">
      <w:pPr>
        <w:tabs>
          <w:tab w:val="left" w:pos="8720"/>
        </w:tabs>
        <w:spacing w:before="34" w:line="220" w:lineRule="exact"/>
        <w:ind w:left="500"/>
      </w:pPr>
      <w:r>
        <w:rPr>
          <w:position w:val="-1"/>
        </w:rPr>
        <w:t>A</w:t>
      </w:r>
      <w:r>
        <w:rPr>
          <w:spacing w:val="-1"/>
          <w:position w:val="-1"/>
        </w:rPr>
        <w:t>p</w:t>
      </w:r>
      <w:r>
        <w:rPr>
          <w:spacing w:val="1"/>
          <w:position w:val="-1"/>
        </w:rPr>
        <w:t>p</w:t>
      </w:r>
      <w:r>
        <w:rPr>
          <w:position w:val="-1"/>
        </w:rPr>
        <w:t>licati</w:t>
      </w:r>
      <w:r>
        <w:rPr>
          <w:spacing w:val="1"/>
          <w:position w:val="-1"/>
        </w:rPr>
        <w:t>o</w:t>
      </w:r>
      <w:r>
        <w:rPr>
          <w:position w:val="-1"/>
        </w:rPr>
        <w:t>n D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te </w:t>
      </w:r>
      <w:r>
        <w:rPr>
          <w:position w:val="-1"/>
          <w:u w:val="single" w:color="000000"/>
        </w:rPr>
        <w:t xml:space="preserve">                 </w:t>
      </w:r>
      <w:r>
        <w:rPr>
          <w:spacing w:val="1"/>
          <w:position w:val="-1"/>
          <w:u w:val="single" w:color="000000"/>
        </w:rPr>
        <w:t xml:space="preserve"> </w:t>
      </w:r>
      <w:r>
        <w:rPr>
          <w:position w:val="-1"/>
        </w:rPr>
        <w:t xml:space="preserve"> A</w:t>
      </w:r>
      <w:r>
        <w:rPr>
          <w:spacing w:val="-1"/>
          <w:position w:val="-1"/>
        </w:rPr>
        <w:t>p</w:t>
      </w:r>
      <w:r>
        <w:rPr>
          <w:spacing w:val="1"/>
          <w:position w:val="-1"/>
        </w:rPr>
        <w:t>p</w:t>
      </w:r>
      <w:r>
        <w:rPr>
          <w:position w:val="-1"/>
        </w:rPr>
        <w:t>licati</w:t>
      </w:r>
      <w:r>
        <w:rPr>
          <w:spacing w:val="1"/>
          <w:position w:val="-1"/>
        </w:rPr>
        <w:t>o</w:t>
      </w:r>
      <w:r>
        <w:rPr>
          <w:position w:val="-1"/>
        </w:rPr>
        <w:t>n f</w:t>
      </w:r>
      <w:r>
        <w:rPr>
          <w:spacing w:val="1"/>
          <w:position w:val="-1"/>
        </w:rPr>
        <w:t>o</w:t>
      </w:r>
      <w:r>
        <w:rPr>
          <w:position w:val="-1"/>
        </w:rPr>
        <w:t>r F</w:t>
      </w:r>
      <w:r>
        <w:rPr>
          <w:spacing w:val="1"/>
          <w:position w:val="-1"/>
        </w:rPr>
        <w:t>u</w:t>
      </w:r>
      <w:r>
        <w:rPr>
          <w:position w:val="-1"/>
        </w:rPr>
        <w:t>ll Ti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 </w:t>
      </w:r>
      <w:r>
        <w:rPr>
          <w:position w:val="-1"/>
          <w:u w:val="single" w:color="000000"/>
        </w:rPr>
        <w:t xml:space="preserve">                           </w:t>
      </w:r>
      <w:r>
        <w:rPr>
          <w:spacing w:val="2"/>
          <w:position w:val="-1"/>
          <w:u w:val="single" w:color="000000"/>
        </w:rPr>
        <w:t xml:space="preserve"> </w:t>
      </w:r>
      <w:r>
        <w:rPr>
          <w:position w:val="-1"/>
        </w:rPr>
        <w:t xml:space="preserve"> 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Part Ti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4458C4" w:rsidRDefault="004458C4">
      <w:pPr>
        <w:spacing w:before="9" w:line="180" w:lineRule="exact"/>
        <w:rPr>
          <w:sz w:val="19"/>
          <w:szCs w:val="19"/>
        </w:rPr>
      </w:pPr>
    </w:p>
    <w:p w:rsidR="004458C4" w:rsidRDefault="00DF260E">
      <w:pPr>
        <w:tabs>
          <w:tab w:val="left" w:pos="8700"/>
        </w:tabs>
        <w:spacing w:before="34"/>
        <w:ind w:left="1580" w:right="721" w:hanging="1080"/>
      </w:pP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res</w:t>
      </w:r>
      <w:r>
        <w:t>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Nu</w:t>
      </w:r>
      <w:r>
        <w:rPr>
          <w:spacing w:val="-2"/>
        </w:rPr>
        <w:t>m</w:t>
      </w:r>
      <w:r>
        <w:rPr>
          <w:spacing w:val="1"/>
        </w:rPr>
        <w:t>b</w:t>
      </w:r>
      <w:r>
        <w:t xml:space="preserve">er               </w:t>
      </w:r>
      <w:r>
        <w:rPr>
          <w:spacing w:val="-15"/>
        </w:rPr>
        <w:t xml:space="preserve"> </w:t>
      </w:r>
      <w:r>
        <w:t xml:space="preserve">Street                                </w:t>
      </w:r>
      <w:r>
        <w:rPr>
          <w:spacing w:val="43"/>
        </w:rPr>
        <w:t xml:space="preserve"> </w:t>
      </w:r>
      <w:r>
        <w:t xml:space="preserve">City                          </w:t>
      </w:r>
      <w:r>
        <w:rPr>
          <w:spacing w:val="47"/>
        </w:rPr>
        <w:t xml:space="preserve"> </w:t>
      </w:r>
      <w:r>
        <w:t xml:space="preserve">State             </w:t>
      </w:r>
      <w:r>
        <w:rPr>
          <w:spacing w:val="39"/>
        </w:rPr>
        <w:t xml:space="preserve"> </w:t>
      </w:r>
      <w:r>
        <w:t>Zip</w:t>
      </w:r>
    </w:p>
    <w:p w:rsidR="004458C4" w:rsidRDefault="004458C4">
      <w:pPr>
        <w:spacing w:before="9" w:line="220" w:lineRule="exact"/>
        <w:rPr>
          <w:sz w:val="22"/>
          <w:szCs w:val="22"/>
        </w:rPr>
      </w:pPr>
    </w:p>
    <w:p w:rsidR="004458C4" w:rsidRDefault="00DF260E">
      <w:pPr>
        <w:tabs>
          <w:tab w:val="left" w:pos="8760"/>
        </w:tabs>
        <w:spacing w:line="220" w:lineRule="exact"/>
        <w:ind w:left="140"/>
      </w:pPr>
      <w:r>
        <w:rPr>
          <w:spacing w:val="-1"/>
          <w:position w:val="-1"/>
        </w:rPr>
        <w:t>C</w:t>
      </w:r>
      <w:r>
        <w:rPr>
          <w:spacing w:val="1"/>
          <w:position w:val="-1"/>
        </w:rPr>
        <w:t>u</w:t>
      </w:r>
      <w:r>
        <w:rPr>
          <w:spacing w:val="-1"/>
          <w:position w:val="-1"/>
        </w:rPr>
        <w:t>r</w:t>
      </w:r>
      <w:r>
        <w:rPr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 xml:space="preserve">t </w:t>
      </w:r>
      <w:r>
        <w:rPr>
          <w:spacing w:val="-1"/>
          <w:position w:val="-1"/>
        </w:rPr>
        <w:t>Teleph</w:t>
      </w:r>
      <w:r>
        <w:rPr>
          <w:spacing w:val="1"/>
          <w:position w:val="-1"/>
        </w:rPr>
        <w:t>on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N</w:t>
      </w:r>
      <w:r>
        <w:rPr>
          <w:spacing w:val="1"/>
          <w:position w:val="-1"/>
        </w:rPr>
        <w:t>o</w:t>
      </w:r>
      <w:r>
        <w:rPr>
          <w:position w:val="-1"/>
        </w:rPr>
        <w:t xml:space="preserve">. </w:t>
      </w:r>
      <w:r>
        <w:rPr>
          <w:position w:val="-1"/>
          <w:u w:val="single" w:color="000000"/>
        </w:rPr>
        <w:t xml:space="preserve">                                                </w:t>
      </w:r>
      <w:r>
        <w:rPr>
          <w:spacing w:val="-1"/>
          <w:position w:val="-1"/>
        </w:rPr>
        <w:t>_</w:t>
      </w:r>
      <w:r>
        <w:rPr>
          <w:position w:val="-1"/>
        </w:rPr>
        <w:t>A</w:t>
      </w:r>
      <w:r>
        <w:rPr>
          <w:spacing w:val="-1"/>
          <w:position w:val="-1"/>
        </w:rPr>
        <w:t>lter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at</w:t>
      </w:r>
      <w:r>
        <w:rPr>
          <w:position w:val="-1"/>
        </w:rPr>
        <w:t xml:space="preserve">e </w:t>
      </w:r>
      <w:r>
        <w:rPr>
          <w:spacing w:val="-1"/>
          <w:position w:val="-1"/>
        </w:rPr>
        <w:t>Teleph</w:t>
      </w:r>
      <w:r>
        <w:rPr>
          <w:spacing w:val="1"/>
          <w:position w:val="-1"/>
        </w:rPr>
        <w:t>on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N</w:t>
      </w:r>
      <w:r>
        <w:rPr>
          <w:spacing w:val="1"/>
          <w:position w:val="-1"/>
        </w:rPr>
        <w:t>o</w:t>
      </w:r>
      <w:r>
        <w:rPr>
          <w:position w:val="-1"/>
        </w:rPr>
        <w:t>.</w:t>
      </w:r>
      <w:r>
        <w:rPr>
          <w:spacing w:val="-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4458C4" w:rsidRDefault="004458C4">
      <w:pPr>
        <w:spacing w:line="200" w:lineRule="exact"/>
      </w:pPr>
    </w:p>
    <w:p w:rsidR="004458C4" w:rsidRDefault="00DF260E">
      <w:pPr>
        <w:tabs>
          <w:tab w:val="left" w:pos="8680"/>
        </w:tabs>
        <w:spacing w:before="34" w:line="220" w:lineRule="exact"/>
        <w:ind w:left="140"/>
      </w:pPr>
      <w:r>
        <w:rPr>
          <w:spacing w:val="-1"/>
          <w:position w:val="-1"/>
        </w:rPr>
        <w:t>E</w:t>
      </w:r>
      <w:r>
        <w:rPr>
          <w:position w:val="-1"/>
        </w:rPr>
        <w:t>-</w:t>
      </w:r>
      <w:r>
        <w:rPr>
          <w:spacing w:val="-2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l</w:t>
      </w:r>
      <w:r>
        <w:rPr>
          <w:position w:val="-1"/>
        </w:rPr>
        <w:t xml:space="preserve">: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4458C4" w:rsidRDefault="004458C4">
      <w:pPr>
        <w:spacing w:before="9" w:line="180" w:lineRule="exact"/>
        <w:rPr>
          <w:sz w:val="19"/>
          <w:szCs w:val="19"/>
        </w:rPr>
        <w:sectPr w:rsidR="004458C4">
          <w:type w:val="continuous"/>
          <w:pgSz w:w="12240" w:h="15840"/>
          <w:pgMar w:top="1100" w:right="1480" w:bottom="280" w:left="1300" w:header="720" w:footer="720" w:gutter="0"/>
          <w:cols w:space="720"/>
        </w:sectPr>
      </w:pPr>
    </w:p>
    <w:p w:rsidR="004458C4" w:rsidRDefault="00DF260E">
      <w:pPr>
        <w:tabs>
          <w:tab w:val="left" w:pos="6340"/>
        </w:tabs>
        <w:spacing w:before="34"/>
        <w:ind w:left="140" w:right="-34"/>
      </w:pPr>
      <w:r>
        <w:lastRenderedPageBreak/>
        <w:t xml:space="preserve">Do you </w:t>
      </w:r>
      <w:r>
        <w:rPr>
          <w:spacing w:val="1"/>
        </w:rPr>
        <w:t>ho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rado Pr</w:t>
      </w:r>
      <w:r>
        <w:rPr>
          <w:spacing w:val="-2"/>
        </w:rPr>
        <w:t>i</w:t>
      </w:r>
      <w:r>
        <w:rPr>
          <w:spacing w:val="1"/>
        </w:rPr>
        <w:t>n</w:t>
      </w:r>
      <w:r>
        <w:t>ci</w:t>
      </w:r>
      <w:r>
        <w:rPr>
          <w:spacing w:val="1"/>
        </w:rPr>
        <w:t>p</w:t>
      </w:r>
      <w:r>
        <w:t xml:space="preserve">al license?                </w:t>
      </w:r>
      <w:r>
        <w:rPr>
          <w:spacing w:val="1"/>
        </w:rPr>
        <w:t xml:space="preserve"> </w:t>
      </w:r>
      <w:r>
        <w:t xml:space="preserve">Yes </w:t>
      </w:r>
      <w:r>
        <w:rPr>
          <w:u w:val="single" w:color="000000"/>
        </w:rPr>
        <w:t xml:space="preserve">        </w:t>
      </w:r>
      <w:r>
        <w:rPr>
          <w:spacing w:val="-1"/>
        </w:rPr>
        <w:t xml:space="preserve"> </w:t>
      </w:r>
      <w:r>
        <w:t xml:space="preserve">No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(Please attach</w:t>
      </w:r>
      <w:r>
        <w:rPr>
          <w:spacing w:val="-1"/>
        </w:rPr>
        <w:t xml:space="preserve"> </w:t>
      </w:r>
      <w:r>
        <w:t>a copy.)</w:t>
      </w:r>
    </w:p>
    <w:p w:rsidR="004458C4" w:rsidRDefault="004458C4">
      <w:pPr>
        <w:spacing w:before="9" w:line="220" w:lineRule="exact"/>
        <w:rPr>
          <w:sz w:val="22"/>
          <w:szCs w:val="22"/>
        </w:rPr>
      </w:pPr>
    </w:p>
    <w:p w:rsidR="004458C4" w:rsidRDefault="00DF260E">
      <w:pPr>
        <w:spacing w:line="220" w:lineRule="exact"/>
        <w:ind w:left="140"/>
      </w:pPr>
      <w:r>
        <w:rPr>
          <w:position w:val="-1"/>
        </w:rPr>
        <w:t xml:space="preserve">Do </w:t>
      </w:r>
      <w:r>
        <w:rPr>
          <w:spacing w:val="-1"/>
          <w:position w:val="-1"/>
        </w:rPr>
        <w:t>yo</w:t>
      </w:r>
      <w:r>
        <w:rPr>
          <w:position w:val="-1"/>
        </w:rPr>
        <w:t>u ho</w:t>
      </w:r>
      <w:r>
        <w:rPr>
          <w:spacing w:val="-2"/>
          <w:position w:val="-1"/>
        </w:rPr>
        <w:t>l</w:t>
      </w:r>
      <w:r>
        <w:rPr>
          <w:position w:val="-1"/>
        </w:rPr>
        <w:t>d other C</w:t>
      </w:r>
      <w:r>
        <w:rPr>
          <w:spacing w:val="1"/>
          <w:position w:val="-1"/>
        </w:rPr>
        <w:t>o</w:t>
      </w:r>
      <w:r>
        <w:rPr>
          <w:position w:val="-1"/>
        </w:rPr>
        <w:t>l</w:t>
      </w:r>
      <w:r>
        <w:rPr>
          <w:spacing w:val="-1"/>
          <w:position w:val="-1"/>
        </w:rPr>
        <w:t>o</w:t>
      </w:r>
      <w:r>
        <w:rPr>
          <w:position w:val="-1"/>
        </w:rPr>
        <w:t>r</w:t>
      </w:r>
      <w:r>
        <w:rPr>
          <w:spacing w:val="-1"/>
          <w:position w:val="-1"/>
        </w:rPr>
        <w:t>a</w:t>
      </w:r>
      <w:r>
        <w:rPr>
          <w:position w:val="-1"/>
        </w:rPr>
        <w:t xml:space="preserve">do </w:t>
      </w:r>
      <w:r>
        <w:rPr>
          <w:spacing w:val="-1"/>
          <w:position w:val="-1"/>
        </w:rPr>
        <w:t>E</w:t>
      </w:r>
      <w:r>
        <w:rPr>
          <w:position w:val="-1"/>
        </w:rPr>
        <w:t>ducati</w:t>
      </w:r>
      <w:r>
        <w:rPr>
          <w:spacing w:val="-1"/>
          <w:position w:val="-1"/>
        </w:rPr>
        <w:t>o</w:t>
      </w:r>
      <w:r>
        <w:rPr>
          <w:position w:val="-1"/>
        </w:rPr>
        <w:t>nal lic</w:t>
      </w:r>
      <w:r>
        <w:rPr>
          <w:spacing w:val="-1"/>
          <w:position w:val="-1"/>
        </w:rPr>
        <w:t>e</w:t>
      </w:r>
      <w:r>
        <w:rPr>
          <w:spacing w:val="1"/>
          <w:position w:val="-1"/>
        </w:rPr>
        <w:t>n</w:t>
      </w:r>
      <w:r>
        <w:rPr>
          <w:position w:val="-1"/>
        </w:rPr>
        <w:t>se</w:t>
      </w:r>
      <w:r>
        <w:rPr>
          <w:spacing w:val="-2"/>
          <w:position w:val="-1"/>
        </w:rPr>
        <w:t>s</w:t>
      </w:r>
      <w:r>
        <w:rPr>
          <w:position w:val="-1"/>
        </w:rPr>
        <w:t>?</w:t>
      </w:r>
    </w:p>
    <w:p w:rsidR="004458C4" w:rsidRDefault="00DF260E">
      <w:pPr>
        <w:tabs>
          <w:tab w:val="left" w:pos="1500"/>
        </w:tabs>
        <w:spacing w:before="34"/>
        <w:sectPr w:rsidR="004458C4">
          <w:type w:val="continuous"/>
          <w:pgSz w:w="12240" w:h="15840"/>
          <w:pgMar w:top="1100" w:right="1480" w:bottom="280" w:left="1300" w:header="720" w:footer="720" w:gutter="0"/>
          <w:cols w:num="2" w:space="720" w:equalWidth="0">
            <w:col w:w="6348" w:space="100"/>
            <w:col w:w="3012"/>
          </w:cols>
        </w:sectPr>
      </w:pPr>
      <w:r>
        <w:br w:type="column"/>
      </w:r>
      <w:r>
        <w:lastRenderedPageBreak/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 ap</w:t>
      </w:r>
      <w:r>
        <w:rPr>
          <w:spacing w:val="1"/>
        </w:rPr>
        <w:t>p</w:t>
      </w:r>
      <w:r>
        <w:t>lied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8C4" w:rsidRDefault="004458C4">
      <w:pPr>
        <w:spacing w:before="9" w:line="180" w:lineRule="exact"/>
        <w:rPr>
          <w:sz w:val="19"/>
          <w:szCs w:val="19"/>
        </w:rPr>
      </w:pPr>
    </w:p>
    <w:p w:rsidR="004458C4" w:rsidRDefault="00DF260E">
      <w:pPr>
        <w:spacing w:before="34"/>
        <w:ind w:left="140"/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“</w:t>
      </w:r>
      <w:r>
        <w:t>Yes</w:t>
      </w:r>
      <w:r>
        <w:rPr>
          <w:spacing w:val="-1"/>
        </w:rPr>
        <w:t>”,</w:t>
      </w:r>
    </w:p>
    <w:p w:rsidR="004458C4" w:rsidRDefault="00F32B9E">
      <w:pPr>
        <w:ind w:left="140" w:right="74"/>
      </w:pPr>
      <w:r>
        <w:pict>
          <v:group id="_x0000_s1124" style="position:absolute;left:0;text-align:left;margin-left:324.55pt;margin-top:658.9pt;width:74.95pt;height:0;z-index:-251654144;mso-position-horizontal-relative:page;mso-position-vertical-relative:page" coordorigin="6491,13178" coordsize="1499,0">
            <v:shape id="_x0000_s1125" style="position:absolute;left:6491;top:13178;width:1499;height:0" coordorigin="6491,13178" coordsize="1499,0" path="m6491,13178r1499,e" filled="f" strokeweight=".14139mm">
              <v:path arrowok="t"/>
            </v:shape>
            <w10:wrap anchorx="page" anchory="page"/>
          </v:group>
        </w:pict>
      </w:r>
      <w:r w:rsidR="00DF260E">
        <w:rPr>
          <w:spacing w:val="-1"/>
        </w:rPr>
        <w:t>e</w:t>
      </w:r>
      <w:r w:rsidR="00DF260E">
        <w:rPr>
          <w:spacing w:val="1"/>
        </w:rPr>
        <w:t>n</w:t>
      </w:r>
      <w:r w:rsidR="00DF260E">
        <w:rPr>
          <w:spacing w:val="-1"/>
        </w:rPr>
        <w:t>do</w:t>
      </w:r>
      <w:r w:rsidR="00DF260E">
        <w:t>r</w:t>
      </w:r>
      <w:r w:rsidR="00DF260E">
        <w:rPr>
          <w:spacing w:val="-1"/>
        </w:rPr>
        <w:t>se</w:t>
      </w:r>
      <w:r w:rsidR="00DF260E">
        <w:rPr>
          <w:spacing w:val="-2"/>
        </w:rPr>
        <w:t>m</w:t>
      </w:r>
      <w:r w:rsidR="00DF260E">
        <w:t>e</w:t>
      </w:r>
      <w:r w:rsidR="00DF260E">
        <w:rPr>
          <w:spacing w:val="1"/>
        </w:rPr>
        <w:t>n</w:t>
      </w:r>
      <w:r w:rsidR="00DF260E">
        <w:t xml:space="preserve">ts </w:t>
      </w:r>
      <w:r w:rsidR="00DF260E">
        <w:rPr>
          <w:u w:val="single" w:color="000000"/>
        </w:rPr>
        <w:t xml:space="preserve">                                                                          </w:t>
      </w:r>
      <w:r w:rsidR="00DF260E">
        <w:rPr>
          <w:spacing w:val="3"/>
        </w:rPr>
        <w:t xml:space="preserve"> </w:t>
      </w:r>
      <w:r w:rsidR="00DF260E">
        <w:rPr>
          <w:spacing w:val="-1"/>
        </w:rPr>
        <w:t>a</w:t>
      </w:r>
      <w:r w:rsidR="00DF260E">
        <w:rPr>
          <w:spacing w:val="1"/>
        </w:rPr>
        <w:t>n</w:t>
      </w:r>
      <w:r w:rsidR="00DF260E">
        <w:t xml:space="preserve">d </w:t>
      </w:r>
      <w:r w:rsidR="00DF260E">
        <w:rPr>
          <w:spacing w:val="-1"/>
        </w:rPr>
        <w:t>ex</w:t>
      </w:r>
      <w:r w:rsidR="00DF260E">
        <w:rPr>
          <w:spacing w:val="1"/>
        </w:rPr>
        <w:t>p</w:t>
      </w:r>
      <w:r w:rsidR="00DF260E">
        <w:t>ira</w:t>
      </w:r>
      <w:r w:rsidR="00DF260E">
        <w:rPr>
          <w:spacing w:val="-1"/>
        </w:rPr>
        <w:t>tio</w:t>
      </w:r>
      <w:r w:rsidR="00DF260E">
        <w:t xml:space="preserve">n </w:t>
      </w:r>
      <w:r w:rsidR="00DF260E">
        <w:rPr>
          <w:spacing w:val="1"/>
        </w:rPr>
        <w:t>d</w:t>
      </w:r>
      <w:r w:rsidR="00DF260E">
        <w:t>a</w:t>
      </w:r>
      <w:r w:rsidR="00DF260E">
        <w:rPr>
          <w:spacing w:val="-1"/>
        </w:rPr>
        <w:t>t</w:t>
      </w:r>
      <w:r w:rsidR="00DF260E">
        <w:t xml:space="preserve">e </w:t>
      </w:r>
      <w:r w:rsidR="00DF260E">
        <w:rPr>
          <w:u w:val="single" w:color="000000"/>
        </w:rPr>
        <w:t xml:space="preserve">                                          </w:t>
      </w:r>
      <w:r w:rsidR="00DF260E">
        <w:t xml:space="preserve"> (P</w:t>
      </w:r>
      <w:r w:rsidR="00DF260E">
        <w:rPr>
          <w:spacing w:val="-1"/>
        </w:rPr>
        <w:t xml:space="preserve">lease </w:t>
      </w:r>
      <w:r w:rsidR="00DF260E">
        <w:t xml:space="preserve">attach a </w:t>
      </w:r>
      <w:r w:rsidR="00DF260E">
        <w:rPr>
          <w:spacing w:val="-1"/>
        </w:rPr>
        <w:t>c</w:t>
      </w:r>
      <w:r w:rsidR="00DF260E">
        <w:t>opy.)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DF260E">
      <w:pPr>
        <w:ind w:left="4173" w:right="3994"/>
        <w:jc w:val="center"/>
      </w:pPr>
      <w:r>
        <w:rPr>
          <w:b/>
        </w:rPr>
        <w:t>ED</w:t>
      </w:r>
      <w:r>
        <w:rPr>
          <w:b/>
          <w:spacing w:val="-1"/>
        </w:rPr>
        <w:t>U</w:t>
      </w:r>
      <w:r>
        <w:rPr>
          <w:b/>
        </w:rPr>
        <w:t>CAT</w:t>
      </w:r>
      <w:r>
        <w:rPr>
          <w:b/>
          <w:spacing w:val="-1"/>
        </w:rPr>
        <w:t>I</w:t>
      </w:r>
      <w:r>
        <w:rPr>
          <w:b/>
        </w:rPr>
        <w:t>ON</w:t>
      </w:r>
    </w:p>
    <w:p w:rsidR="004458C4" w:rsidRDefault="00F32B9E">
      <w:pPr>
        <w:spacing w:line="220" w:lineRule="exact"/>
        <w:ind w:left="2121" w:right="1939"/>
        <w:jc w:val="center"/>
      </w:pPr>
      <w:r>
        <w:pict>
          <v:group id="_x0000_s1122" style="position:absolute;left:0;text-align:left;margin-left:468pt;margin-top:68.7pt;width:25.05pt;height:0;z-index:-251681792;mso-position-horizontal-relative:page" coordorigin="9360,1374" coordsize="501,0">
            <v:shape id="_x0000_s1123" style="position:absolute;left:9360;top:1374;width:501;height:0" coordorigin="9360,1374" coordsize="501,0" path="m9360,1374r501,e" filled="f" strokeweight=".1413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1in;margin-top:91.65pt;width:140pt;height:0;z-index:-251680768;mso-position-horizontal-relative:page" coordorigin="1440,1833" coordsize="2800,0">
            <v:shape id="_x0000_s1121" style="position:absolute;left:1440;top:1833;width:2800;height:0" coordorigin="1440,1833" coordsize="2800,0" path="m1440,1833r2800,e" filled="f" strokeweight=".14139mm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in;margin-top:91.65pt;width:55.05pt;height:0;z-index:-251679744;mso-position-horizontal-relative:page" coordorigin="4320,1833" coordsize="1101,0">
            <v:shape id="_x0000_s1119" style="position:absolute;left:4320;top:1833;width:1101;height:0" coordorigin="4320,1833" coordsize="1101,0" path="m4320,1833r1101,e" filled="f" strokeweight=".14139mm">
              <v:path arrowok="t"/>
            </v:shape>
            <w10:wrap anchorx="page"/>
          </v:group>
        </w:pict>
      </w:r>
      <w:r>
        <w:pict>
          <v:group id="_x0000_s1116" style="position:absolute;left:0;text-align:left;margin-left:4in;margin-top:91.65pt;width:30pt;height:0;z-index:-251678720;mso-position-horizontal-relative:page" coordorigin="5760,1833" coordsize="600,0">
            <v:shape id="_x0000_s1117" style="position:absolute;left:5760;top:1833;width:600;height:0" coordorigin="5760,1833" coordsize="600,0" path="m5760,1833r600,e" filled="f" strokeweight=".14139mm">
              <v:path arrowok="t"/>
            </v:shape>
            <w10:wrap anchorx="page"/>
          </v:group>
        </w:pict>
      </w:r>
      <w:r>
        <w:pict>
          <v:group id="_x0000_s1113" style="position:absolute;left:0;text-align:left;margin-left:323.8pt;margin-top:91.45pt;width:102.4pt;height:.4pt;z-index:-251677696;mso-position-horizontal-relative:page" coordorigin="6476,1829" coordsize="2048,8">
            <v:shape id="_x0000_s1115" style="position:absolute;left:6480;top:1833;width:1401;height:0" coordorigin="6480,1833" coordsize="1401,0" path="m6480,1833r1401,e" filled="f" strokeweight=".14139mm">
              <v:path arrowok="t"/>
            </v:shape>
            <v:shape id="_x0000_s1114" style="position:absolute;left:7920;top:1833;width:600;height:0" coordorigin="7920,1833" coordsize="600,0" path="m7920,1833r600,e" filled="f" strokeweight=".14139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6in;margin-top:91.65pt;width:30pt;height:0;z-index:-251676672;mso-position-horizontal-relative:page" coordorigin="8640,1833" coordsize="600,0">
            <v:shape id="_x0000_s1112" style="position:absolute;left:8640;top:1833;width:600;height:0" coordorigin="8640,1833" coordsize="600,0" path="m8640,1833r600,e" filled="f" strokeweight=".14139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468pt;margin-top:91.65pt;width:25.05pt;height:0;z-index:-251675648;mso-position-horizontal-relative:page" coordorigin="9360,1833" coordsize="501,0">
            <v:shape id="_x0000_s1110" style="position:absolute;left:9360;top:1833;width:501;height:0" coordorigin="9360,1833" coordsize="501,0" path="m9360,1833r501,e" filled="f" strokeweight=".14139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1in;margin-top:114.65pt;width:140pt;height:0;z-index:-251674624;mso-position-horizontal-relative:page" coordorigin="1440,2293" coordsize="2800,0">
            <v:shape id="_x0000_s1108" style="position:absolute;left:1440;top:2293;width:2800;height:0" coordorigin="1440,2293" coordsize="2800,0" path="m1440,2293r2800,e" filled="f" strokeweight=".14139mm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in;margin-top:114.65pt;width:55.05pt;height:0;z-index:-251673600;mso-position-horizontal-relative:page" coordorigin="4320,2293" coordsize="1101,0">
            <v:shape id="_x0000_s1106" style="position:absolute;left:4320;top:2293;width:1101;height:0" coordorigin="4320,2293" coordsize="1101,0" path="m4320,2293r1101,e" filled="f" strokeweight=".14139mm">
              <v:path arrowok="t"/>
            </v:shape>
            <w10:wrap anchorx="page"/>
          </v:group>
        </w:pict>
      </w:r>
      <w:r>
        <w:pict>
          <v:group id="_x0000_s1103" style="position:absolute;left:0;text-align:left;margin-left:4in;margin-top:114.65pt;width:30pt;height:0;z-index:-251672576;mso-position-horizontal-relative:page" coordorigin="5760,2293" coordsize="600,0">
            <v:shape id="_x0000_s1104" style="position:absolute;left:5760;top:2293;width:600;height:0" coordorigin="5760,2293" coordsize="600,0" path="m5760,2293r600,e" filled="f" strokeweight=".14139mm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23.8pt;margin-top:114.45pt;width:102.4pt;height:.4pt;z-index:-251671552;mso-position-horizontal-relative:page" coordorigin="6476,2289" coordsize="2048,8">
            <v:shape id="_x0000_s1102" style="position:absolute;left:6480;top:2293;width:1401;height:0" coordorigin="6480,2293" coordsize="1401,0" path="m6480,2293r1401,e" filled="f" strokeweight=".14139mm">
              <v:path arrowok="t"/>
            </v:shape>
            <v:shape id="_x0000_s1101" style="position:absolute;left:7920;top:2293;width:600;height:0" coordorigin="7920,2293" coordsize="600,0" path="m7920,2293r600,e" filled="f" strokeweight=".14139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6in;margin-top:114.65pt;width:30pt;height:0;z-index:-251670528;mso-position-horizontal-relative:page" coordorigin="8640,2293" coordsize="600,0">
            <v:shape id="_x0000_s1099" style="position:absolute;left:8640;top:2293;width:600;height:0" coordorigin="8640,2293" coordsize="600,0" path="m8640,2293r600,e" filled="f" strokeweight=".14139mm">
              <v:path arrowok="t"/>
            </v:shape>
            <w10:wrap anchorx="page"/>
          </v:group>
        </w:pict>
      </w:r>
      <w:r>
        <w:pict>
          <v:group id="_x0000_s1096" style="position:absolute;left:0;text-align:left;margin-left:468pt;margin-top:114.65pt;width:25.05pt;height:0;z-index:-251669504;mso-position-horizontal-relative:page" coordorigin="9360,2293" coordsize="501,0">
            <v:shape id="_x0000_s1097" style="position:absolute;left:9360;top:2293;width:501;height:0" coordorigin="9360,2293" coordsize="501,0" path="m9360,2293r501,e" filled="f" strokeweight=".14139mm">
              <v:path arrowok="t"/>
            </v:shape>
            <w10:wrap anchorx="page"/>
          </v:group>
        </w:pict>
      </w:r>
      <w:r w:rsidR="00DF260E">
        <w:rPr>
          <w:position w:val="-1"/>
        </w:rPr>
        <w:t>(Lea</w:t>
      </w:r>
      <w:r w:rsidR="00DF260E">
        <w:rPr>
          <w:spacing w:val="1"/>
          <w:position w:val="-1"/>
        </w:rPr>
        <w:t>v</w:t>
      </w:r>
      <w:r w:rsidR="00DF260E">
        <w:rPr>
          <w:position w:val="-1"/>
        </w:rPr>
        <w:t xml:space="preserve">e </w:t>
      </w:r>
      <w:r w:rsidR="00DF260E">
        <w:rPr>
          <w:spacing w:val="1"/>
          <w:position w:val="-1"/>
        </w:rPr>
        <w:t>b</w:t>
      </w:r>
      <w:r w:rsidR="00DF260E">
        <w:rPr>
          <w:position w:val="-1"/>
        </w:rPr>
        <w:t>lank</w:t>
      </w:r>
      <w:r w:rsidR="00DF260E">
        <w:rPr>
          <w:spacing w:val="1"/>
          <w:position w:val="-1"/>
        </w:rPr>
        <w:t xml:space="preserve"> </w:t>
      </w:r>
      <w:r w:rsidR="00DF260E">
        <w:rPr>
          <w:position w:val="-1"/>
        </w:rPr>
        <w:t>if ALL t</w:t>
      </w:r>
      <w:r w:rsidR="00DF260E">
        <w:rPr>
          <w:spacing w:val="1"/>
          <w:position w:val="-1"/>
        </w:rPr>
        <w:t>h</w:t>
      </w:r>
      <w:r w:rsidR="00DF260E">
        <w:rPr>
          <w:position w:val="-1"/>
        </w:rPr>
        <w:t xml:space="preserve">e </w:t>
      </w:r>
      <w:r w:rsidR="00DF260E">
        <w:rPr>
          <w:spacing w:val="-2"/>
          <w:position w:val="-1"/>
        </w:rPr>
        <w:t>i</w:t>
      </w:r>
      <w:r w:rsidR="00DF260E">
        <w:rPr>
          <w:spacing w:val="1"/>
          <w:position w:val="-1"/>
        </w:rPr>
        <w:t>n</w:t>
      </w:r>
      <w:r w:rsidR="00DF260E">
        <w:rPr>
          <w:position w:val="-1"/>
        </w:rPr>
        <w:t>f</w:t>
      </w:r>
      <w:r w:rsidR="00DF260E">
        <w:rPr>
          <w:spacing w:val="1"/>
          <w:position w:val="-1"/>
        </w:rPr>
        <w:t>o</w:t>
      </w:r>
      <w:r w:rsidR="00DF260E">
        <w:rPr>
          <w:position w:val="-1"/>
        </w:rPr>
        <w:t>rmati</w:t>
      </w:r>
      <w:r w:rsidR="00DF260E">
        <w:rPr>
          <w:spacing w:val="1"/>
          <w:position w:val="-1"/>
        </w:rPr>
        <w:t>o</w:t>
      </w:r>
      <w:r w:rsidR="00DF260E">
        <w:rPr>
          <w:position w:val="-1"/>
        </w:rPr>
        <w:t>n</w:t>
      </w:r>
      <w:r w:rsidR="00DF260E">
        <w:rPr>
          <w:spacing w:val="1"/>
          <w:position w:val="-1"/>
        </w:rPr>
        <w:t xml:space="preserve"> </w:t>
      </w:r>
      <w:r w:rsidR="00DF260E">
        <w:rPr>
          <w:position w:val="-1"/>
        </w:rPr>
        <w:t>is co</w:t>
      </w:r>
      <w:r w:rsidR="00DF260E">
        <w:rPr>
          <w:spacing w:val="1"/>
          <w:position w:val="-1"/>
        </w:rPr>
        <w:t>n</w:t>
      </w:r>
      <w:r w:rsidR="00DF260E">
        <w:rPr>
          <w:position w:val="-1"/>
        </w:rPr>
        <w:t>tai</w:t>
      </w:r>
      <w:r w:rsidR="00DF260E">
        <w:rPr>
          <w:spacing w:val="1"/>
          <w:position w:val="-1"/>
        </w:rPr>
        <w:t>n</w:t>
      </w:r>
      <w:r w:rsidR="00DF260E">
        <w:rPr>
          <w:position w:val="-1"/>
        </w:rPr>
        <w:t>ed</w:t>
      </w:r>
      <w:r w:rsidR="00DF260E">
        <w:rPr>
          <w:spacing w:val="1"/>
          <w:position w:val="-1"/>
        </w:rPr>
        <w:t xml:space="preserve"> </w:t>
      </w:r>
      <w:r w:rsidR="00DF260E">
        <w:rPr>
          <w:spacing w:val="-2"/>
          <w:position w:val="-1"/>
        </w:rPr>
        <w:t>i</w:t>
      </w:r>
      <w:r w:rsidR="00DF260E">
        <w:rPr>
          <w:position w:val="-1"/>
        </w:rPr>
        <w:t>n</w:t>
      </w:r>
      <w:r w:rsidR="00DF260E">
        <w:rPr>
          <w:spacing w:val="1"/>
          <w:position w:val="-1"/>
        </w:rPr>
        <w:t xml:space="preserve"> </w:t>
      </w:r>
      <w:r w:rsidR="00DF260E">
        <w:rPr>
          <w:position w:val="-1"/>
        </w:rPr>
        <w:t>your</w:t>
      </w:r>
      <w:r w:rsidR="00DF260E">
        <w:rPr>
          <w:spacing w:val="1"/>
          <w:position w:val="-1"/>
        </w:rPr>
        <w:t xml:space="preserve"> </w:t>
      </w:r>
      <w:r w:rsidR="00DF260E">
        <w:rPr>
          <w:position w:val="-1"/>
        </w:rPr>
        <w:t>r</w:t>
      </w:r>
      <w:r w:rsidR="00DF260E">
        <w:rPr>
          <w:spacing w:val="-1"/>
          <w:position w:val="-1"/>
        </w:rPr>
        <w:t>e</w:t>
      </w:r>
      <w:r w:rsidR="00DF260E">
        <w:rPr>
          <w:position w:val="-1"/>
        </w:rPr>
        <w:t>s</w:t>
      </w:r>
      <w:r w:rsidR="00DF260E">
        <w:rPr>
          <w:spacing w:val="1"/>
          <w:position w:val="-1"/>
        </w:rPr>
        <w:t>u</w:t>
      </w:r>
      <w:r w:rsidR="00DF260E">
        <w:rPr>
          <w:spacing w:val="-2"/>
          <w:position w:val="-1"/>
        </w:rPr>
        <w:t>m</w:t>
      </w:r>
      <w:r w:rsidR="00DF260E">
        <w:rPr>
          <w:position w:val="-1"/>
        </w:rPr>
        <w:t>e.)</w:t>
      </w:r>
    </w:p>
    <w:p w:rsidR="004458C4" w:rsidRDefault="004458C4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1181"/>
        <w:gridCol w:w="300"/>
        <w:gridCol w:w="660"/>
        <w:gridCol w:w="99"/>
        <w:gridCol w:w="1116"/>
        <w:gridCol w:w="924"/>
        <w:gridCol w:w="81"/>
        <w:gridCol w:w="1204"/>
      </w:tblGrid>
      <w:tr w:rsidR="004458C4">
        <w:trPr>
          <w:trHeight w:hRule="exact" w:val="31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40"/>
            </w:pPr>
            <w:r>
              <w:t>Na</w:t>
            </w:r>
            <w:r>
              <w:rPr>
                <w:spacing w:val="-2"/>
              </w:rPr>
              <w:t>m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lle</w:t>
            </w:r>
            <w:r>
              <w:rPr>
                <w:spacing w:val="1"/>
              </w:rPr>
              <w:t>g</w:t>
            </w:r>
            <w:r>
              <w:t xml:space="preserve">e,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cation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183"/>
            </w:pPr>
            <w: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326"/>
            </w:pPr>
            <w:r>
              <w:t>Se</w:t>
            </w:r>
            <w:r>
              <w:rPr>
                <w:spacing w:val="-2"/>
              </w:rPr>
              <w:t>m</w:t>
            </w:r>
            <w: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761"/>
            </w:pPr>
            <w:r>
              <w:t>Se</w:t>
            </w:r>
            <w:r>
              <w:rPr>
                <w:spacing w:val="-2"/>
              </w:rPr>
              <w:t>m</w:t>
            </w:r>
            <w:r>
              <w:t>.</w:t>
            </w:r>
          </w:p>
        </w:tc>
      </w:tr>
      <w:tr w:rsidR="004458C4">
        <w:trPr>
          <w:trHeight w:hRule="exact" w:val="680"/>
        </w:trPr>
        <w:tc>
          <w:tcPr>
            <w:tcW w:w="28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00" w:lineRule="exact"/>
              <w:ind w:left="40"/>
            </w:pPr>
            <w:r>
              <w:t>and dat</w:t>
            </w:r>
            <w:r>
              <w:rPr>
                <w:spacing w:val="-1"/>
              </w:rPr>
              <w:t>e</w:t>
            </w:r>
            <w:r>
              <w:t>(s) attend</w:t>
            </w:r>
            <w:r>
              <w:rPr>
                <w:spacing w:val="-1"/>
              </w:rPr>
              <w:t>e</w:t>
            </w:r>
            <w:r>
              <w:t>d.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00" w:lineRule="exact"/>
              <w:ind w:left="81"/>
            </w:pPr>
            <w:r>
              <w:t>Fro</w:t>
            </w:r>
            <w:r>
              <w:rPr>
                <w:spacing w:val="-2"/>
              </w:rPr>
              <w:t>m</w:t>
            </w:r>
            <w:r>
              <w:t>-To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66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00" w:lineRule="exact"/>
              <w:ind w:left="40"/>
            </w:pPr>
            <w:r>
              <w:t>De</w:t>
            </w:r>
            <w:r>
              <w:rPr>
                <w:spacing w:val="-1"/>
              </w:rPr>
              <w:t>g</w:t>
            </w:r>
            <w:r>
              <w:t>ree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11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00" w:lineRule="exact"/>
              <w:ind w:left="303"/>
            </w:pPr>
            <w:r>
              <w:rPr>
                <w:spacing w:val="-1"/>
              </w:rPr>
              <w:t>Ma</w:t>
            </w:r>
            <w:r>
              <w:t>j</w:t>
            </w:r>
            <w:r>
              <w:rPr>
                <w:spacing w:val="-1"/>
              </w:rPr>
              <w:t>o</w:t>
            </w:r>
            <w:r>
              <w:t>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line="200" w:lineRule="exact"/>
              <w:ind w:left="325"/>
            </w:pPr>
            <w:r>
              <w:t>Hr</w:t>
            </w:r>
            <w:r>
              <w:rPr>
                <w:spacing w:val="-1"/>
              </w:rPr>
              <w:t>s</w:t>
            </w:r>
            <w: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line="200" w:lineRule="exact"/>
              <w:ind w:left="40"/>
            </w:pPr>
            <w:r>
              <w:rPr>
                <w:spacing w:val="-1"/>
              </w:rPr>
              <w:t>M</w:t>
            </w:r>
            <w:r>
              <w:t xml:space="preserve">inor   </w:t>
            </w:r>
            <w:r>
              <w:rPr>
                <w:spacing w:val="19"/>
              </w:rPr>
              <w:t xml:space="preserve"> </w:t>
            </w:r>
            <w:r>
              <w:t>Hr</w:t>
            </w:r>
            <w:r>
              <w:rPr>
                <w:spacing w:val="-1"/>
              </w:rPr>
              <w:t>s</w:t>
            </w:r>
            <w:r>
              <w:t>.</w:t>
            </w:r>
          </w:p>
        </w:tc>
      </w:tr>
    </w:tbl>
    <w:p w:rsidR="004458C4" w:rsidRDefault="004458C4">
      <w:pPr>
        <w:spacing w:before="9" w:line="120" w:lineRule="exact"/>
        <w:rPr>
          <w:sz w:val="13"/>
          <w:szCs w:val="13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DF260E">
      <w:pPr>
        <w:spacing w:before="34"/>
        <w:ind w:left="1302" w:right="1121"/>
        <w:jc w:val="center"/>
      </w:pPr>
      <w:r>
        <w:rPr>
          <w:b/>
        </w:rPr>
        <w:t>C</w:t>
      </w:r>
      <w:r>
        <w:rPr>
          <w:b/>
          <w:spacing w:val="-1"/>
        </w:rPr>
        <w:t>O</w:t>
      </w:r>
      <w:r>
        <w:rPr>
          <w:b/>
        </w:rPr>
        <w:t>NT</w:t>
      </w:r>
      <w:r>
        <w:rPr>
          <w:b/>
          <w:spacing w:val="-1"/>
        </w:rPr>
        <w:t>R</w:t>
      </w:r>
      <w:r>
        <w:rPr>
          <w:b/>
        </w:rPr>
        <w:t>AC</w:t>
      </w:r>
      <w:r>
        <w:rPr>
          <w:b/>
          <w:spacing w:val="-2"/>
        </w:rPr>
        <w:t>T</w:t>
      </w:r>
      <w:r>
        <w:rPr>
          <w:b/>
        </w:rPr>
        <w:t>UAL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>N</w:t>
      </w:r>
      <w:r>
        <w:rPr>
          <w:b/>
        </w:rPr>
        <w:t>ST</w:t>
      </w:r>
      <w:r>
        <w:rPr>
          <w:b/>
          <w:spacing w:val="-1"/>
        </w:rPr>
        <w:t>RU</w:t>
      </w:r>
      <w:r>
        <w:rPr>
          <w:b/>
        </w:rPr>
        <w:t>CTI</w:t>
      </w:r>
      <w:r>
        <w:rPr>
          <w:b/>
          <w:spacing w:val="-1"/>
        </w:rPr>
        <w:t>O</w:t>
      </w:r>
      <w:r>
        <w:rPr>
          <w:b/>
        </w:rPr>
        <w:t>NAL</w:t>
      </w:r>
      <w:r>
        <w:rPr>
          <w:b/>
          <w:spacing w:val="1"/>
        </w:rPr>
        <w:t xml:space="preserve"> </w:t>
      </w:r>
      <w:r>
        <w:rPr>
          <w:b/>
          <w:spacing w:val="-2"/>
        </w:rPr>
        <w:t>E</w:t>
      </w:r>
      <w:r>
        <w:rPr>
          <w:b/>
          <w:spacing w:val="2"/>
        </w:rPr>
        <w:t>X</w:t>
      </w:r>
      <w:r>
        <w:rPr>
          <w:b/>
          <w:spacing w:val="-1"/>
        </w:rPr>
        <w:t>PE</w:t>
      </w:r>
      <w:r>
        <w:rPr>
          <w:b/>
        </w:rPr>
        <w:t>RI</w:t>
      </w:r>
      <w:r>
        <w:rPr>
          <w:b/>
          <w:spacing w:val="-2"/>
        </w:rPr>
        <w:t>E</w:t>
      </w:r>
      <w:r>
        <w:rPr>
          <w:b/>
          <w:spacing w:val="-1"/>
        </w:rPr>
        <w:t>N</w:t>
      </w:r>
      <w:r>
        <w:rPr>
          <w:b/>
        </w:rPr>
        <w:t>CE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>M</w:t>
      </w:r>
      <w:r>
        <w:rPr>
          <w:b/>
        </w:rPr>
        <w:t>OST</w:t>
      </w:r>
      <w:r>
        <w:rPr>
          <w:b/>
          <w:spacing w:val="-1"/>
        </w:rPr>
        <w:t xml:space="preserve"> </w:t>
      </w:r>
      <w:r>
        <w:rPr>
          <w:b/>
        </w:rPr>
        <w:t>RE</w:t>
      </w:r>
      <w:r>
        <w:rPr>
          <w:b/>
          <w:spacing w:val="-1"/>
        </w:rPr>
        <w:t>C</w:t>
      </w:r>
      <w:r>
        <w:rPr>
          <w:b/>
        </w:rPr>
        <w:t>ENT F</w:t>
      </w:r>
      <w:r>
        <w:rPr>
          <w:b/>
          <w:spacing w:val="-1"/>
        </w:rPr>
        <w:t>I</w:t>
      </w:r>
      <w:r>
        <w:rPr>
          <w:b/>
        </w:rPr>
        <w:t>RST)</w:t>
      </w:r>
    </w:p>
    <w:p w:rsidR="004458C4" w:rsidRDefault="00DF260E">
      <w:pPr>
        <w:spacing w:line="220" w:lineRule="exact"/>
        <w:ind w:left="2121" w:right="1939"/>
        <w:jc w:val="center"/>
      </w:pPr>
      <w:r>
        <w:t>(Lea</w:t>
      </w:r>
      <w:r>
        <w:rPr>
          <w:spacing w:val="1"/>
        </w:rPr>
        <w:t>v</w:t>
      </w:r>
      <w:r>
        <w:t xml:space="preserve">e </w:t>
      </w:r>
      <w:r>
        <w:rPr>
          <w:spacing w:val="1"/>
        </w:rPr>
        <w:t>b</w:t>
      </w:r>
      <w:r>
        <w:t>lank</w:t>
      </w:r>
      <w:r>
        <w:rPr>
          <w:spacing w:val="1"/>
        </w:rPr>
        <w:t xml:space="preserve"> </w:t>
      </w:r>
      <w:r>
        <w:t>if ALL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rmati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is co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u</w:t>
      </w:r>
      <w:r>
        <w:rPr>
          <w:spacing w:val="-2"/>
        </w:rPr>
        <w:t>m</w:t>
      </w:r>
      <w:r>
        <w:t>e.)</w:t>
      </w:r>
    </w:p>
    <w:p w:rsidR="004458C4" w:rsidRDefault="004458C4">
      <w:pPr>
        <w:spacing w:before="10" w:line="220" w:lineRule="exact"/>
        <w:rPr>
          <w:sz w:val="22"/>
          <w:szCs w:val="22"/>
        </w:rPr>
      </w:pPr>
    </w:p>
    <w:p w:rsidR="004458C4" w:rsidRDefault="00F32B9E">
      <w:pPr>
        <w:ind w:right="973"/>
        <w:jc w:val="right"/>
      </w:pPr>
      <w:r>
        <w:pict>
          <v:group id="_x0000_s1094" style="position:absolute;left:0;text-align:left;margin-left:324.05pt;margin-top:57.3pt;width:75pt;height:0;z-index:-251666432;mso-position-horizontal-relative:page" coordorigin="6481,1146" coordsize="1500,0">
            <v:shape id="_x0000_s1095" style="position:absolute;left:6481;top:1146;width:1500;height:0" coordorigin="6481,1146" coordsize="1500,0" path="m6481,1146r1500,e" filled="f" strokeweight=".14139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324.5pt;margin-top:80.3pt;width:75pt;height:0;z-index:-251662336;mso-position-horizontal-relative:page" coordorigin="6490,1606" coordsize="1500,0">
            <v:shape id="_x0000_s1093" style="position:absolute;left:6490;top:1606;width:1500;height:0" coordorigin="6490,1606" coordsize="1500,0" path="m6490,1606r1500,e" filled="f" strokeweight=".14139mm">
              <v:path arrowok="t"/>
            </v:shape>
            <w10:wrap anchorx="page"/>
          </v:group>
        </w:pict>
      </w:r>
      <w:r w:rsidR="00DF260E">
        <w:t>Na</w:t>
      </w:r>
      <w:r w:rsidR="00DF260E">
        <w:rPr>
          <w:spacing w:val="-2"/>
        </w:rPr>
        <w:t>m</w:t>
      </w:r>
      <w:r w:rsidR="00DF260E">
        <w:t xml:space="preserve">e </w:t>
      </w:r>
      <w:r w:rsidR="00DF260E">
        <w:rPr>
          <w:spacing w:val="1"/>
        </w:rPr>
        <w:t>o</w:t>
      </w:r>
      <w:r w:rsidR="00DF260E">
        <w:t>f</w:t>
      </w:r>
      <w:r w:rsidR="00DF260E">
        <w:rPr>
          <w:spacing w:val="-2"/>
        </w:rPr>
        <w:t xml:space="preserve"> </w:t>
      </w:r>
      <w:r w:rsidR="00DF260E">
        <w:t>Pri</w:t>
      </w:r>
      <w:r w:rsidR="00DF260E">
        <w:rPr>
          <w:spacing w:val="1"/>
        </w:rPr>
        <w:t>n</w:t>
      </w:r>
      <w:r w:rsidR="00DF260E">
        <w:t>c</w:t>
      </w:r>
      <w:r w:rsidR="00DF260E">
        <w:rPr>
          <w:spacing w:val="-2"/>
        </w:rPr>
        <w:t>i</w:t>
      </w:r>
      <w:r w:rsidR="00DF260E">
        <w:rPr>
          <w:spacing w:val="1"/>
        </w:rPr>
        <w:t>p</w:t>
      </w:r>
      <w:r w:rsidR="00DF260E">
        <w:t>al</w:t>
      </w:r>
    </w:p>
    <w:p w:rsidR="004458C4" w:rsidRDefault="00F32B9E">
      <w:pPr>
        <w:ind w:right="1016"/>
        <w:jc w:val="right"/>
      </w:pPr>
      <w:r>
        <w:pict>
          <v:group id="_x0000_s1090" style="position:absolute;left:0;text-align:left;margin-left:180pt;margin-top:45.8pt;width:140pt;height:0;z-index:-251667456;mso-position-horizontal-relative:page" coordorigin="3600,916" coordsize="2800,0">
            <v:shape id="_x0000_s1091" style="position:absolute;left:3600;top:916;width:2800;height:0" coordorigin="3600,916" coordsize="2800,0" path="m3600,916r2800,e" filled="f" strokeweight=".14139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179.55pt;margin-top:68.8pt;width:140.05pt;height:0;z-index:-251663360;mso-position-horizontal-relative:page" coordorigin="3591,1376" coordsize="2801,0">
            <v:shape id="_x0000_s1089" style="position:absolute;left:3591;top:1376;width:2801;height:0" coordorigin="3591,1376" coordsize="2801,0" path="m3591,1376r2800,e" filled="f" strokeweight=".14139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179.55pt;margin-top:91.8pt;width:140.05pt;height:0;z-index:-251659264;mso-position-horizontal-relative:page" coordorigin="3591,1836" coordsize="2801,0">
            <v:shape id="_x0000_s1087" style="position:absolute;left:3591;top:1836;width:2801;height:0" coordorigin="3591,1836" coordsize="2801,0" path="m3591,1836r2800,e" filled="f" strokeweight=".14139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177pt;margin-top:114.8pt;width:140pt;height:0;z-index:-251655168;mso-position-horizontal-relative:page" coordorigin="3540,2296" coordsize="2800,0">
            <v:shape id="_x0000_s1085" style="position:absolute;left:3540;top:2296;width:2800;height:0" coordorigin="3540,2296" coordsize="2800,0" path="m3540,2296r2800,e" filled="f" strokeweight=".14139mm">
              <v:path arrowok="t"/>
            </v:shape>
            <w10:wrap anchorx="page"/>
          </v:group>
        </w:pict>
      </w:r>
      <w:r w:rsidR="00DF260E">
        <w:t>Assign</w:t>
      </w:r>
      <w:r w:rsidR="00DF260E">
        <w:rPr>
          <w:spacing w:val="-2"/>
        </w:rPr>
        <w:t>m</w:t>
      </w:r>
      <w:r w:rsidR="00DF260E">
        <w:t xml:space="preserve">ent/                                              </w:t>
      </w:r>
      <w:r w:rsidR="00DF260E">
        <w:rPr>
          <w:spacing w:val="19"/>
        </w:rPr>
        <w:t xml:space="preserve"> </w:t>
      </w:r>
      <w:r w:rsidR="00DF260E">
        <w:t xml:space="preserve">Date                  </w:t>
      </w:r>
      <w:r w:rsidR="00DF260E">
        <w:rPr>
          <w:spacing w:val="13"/>
        </w:rPr>
        <w:t xml:space="preserve"> </w:t>
      </w:r>
      <w:r w:rsidR="00DF260E">
        <w:t>or</w:t>
      </w:r>
      <w:r w:rsidR="00DF260E">
        <w:rPr>
          <w:spacing w:val="1"/>
        </w:rPr>
        <w:t xml:space="preserve"> </w:t>
      </w:r>
      <w:r w:rsidR="00DF260E">
        <w:rPr>
          <w:spacing w:val="-1"/>
        </w:rPr>
        <w:t>Su</w:t>
      </w:r>
      <w:r w:rsidR="00DF260E">
        <w:t>pe</w:t>
      </w:r>
      <w:r w:rsidR="00DF260E">
        <w:rPr>
          <w:spacing w:val="-1"/>
        </w:rPr>
        <w:t>rv</w:t>
      </w:r>
      <w:r w:rsidR="00DF260E">
        <w:t>isor</w:t>
      </w:r>
      <w:r w:rsidR="00DF260E">
        <w:rPr>
          <w:spacing w:val="1"/>
        </w:rPr>
        <w:t xml:space="preserve"> </w:t>
      </w:r>
      <w:r w:rsidR="00DF260E">
        <w:rPr>
          <w:spacing w:val="-1"/>
        </w:rPr>
        <w:t>a</w:t>
      </w:r>
      <w:r w:rsidR="00DF260E">
        <w:t>nd</w:t>
      </w:r>
    </w:p>
    <w:p w:rsidR="004458C4" w:rsidRDefault="00F32B9E">
      <w:pPr>
        <w:spacing w:line="220" w:lineRule="exact"/>
        <w:ind w:right="888"/>
        <w:jc w:val="right"/>
      </w:pPr>
      <w:r>
        <w:pict>
          <v:group id="_x0000_s1082" style="position:absolute;left:0;text-align:left;margin-left:1in;margin-top:34.3pt;width:100.05pt;height:0;z-index:-251668480;mso-position-horizontal-relative:page" coordorigin="1440,686" coordsize="2001,0">
            <v:shape id="_x0000_s1083" style="position:absolute;left:1440;top:686;width:2001;height:0" coordorigin="1440,686" coordsize="2001,0" path="m1440,686r2001,e" filled="f" strokeweight=".14139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409.05pt;margin-top:34.3pt;width:90.05pt;height:0;z-index:-251665408;mso-position-horizontal-relative:page" coordorigin="8181,686" coordsize="1801,0">
            <v:shape id="_x0000_s1081" style="position:absolute;left:8181;top:686;width:1801;height:0" coordorigin="8181,686" coordsize="1801,0" path="m8181,686r1801,e" filled="f" strokeweight=".14139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in;margin-top:57.25pt;width:100.05pt;height:0;z-index:-251664384;mso-position-horizontal-relative:page" coordorigin="1440,1145" coordsize="2001,0">
            <v:shape id="_x0000_s1079" style="position:absolute;left:1440;top:1145;width:2001;height:0" coordorigin="1440,1145" coordsize="2001,0" path="m1440,1145r2001,e" filled="f" strokeweight=".14139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409.55pt;margin-top:57.25pt;width:90.05pt;height:0;z-index:-251661312;mso-position-horizontal-relative:page" coordorigin="8191,1145" coordsize="1801,0">
            <v:shape id="_x0000_s1077" style="position:absolute;left:8191;top:1145;width:1801;height:0" coordorigin="8191,1145" coordsize="1801,0" path="m8191,1145r1801,e" filled="f" strokeweight=".14139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1in;margin-top:80.3pt;width:100.05pt;height:0;z-index:-251660288;mso-position-horizontal-relative:page" coordorigin="1440,1606" coordsize="2001,0">
            <v:shape id="_x0000_s1075" style="position:absolute;left:1440;top:1606;width:2001;height:0" coordorigin="1440,1606" coordsize="2001,0" path="m1440,1606r2001,e" filled="f" strokeweight=".14139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09.55pt;margin-top:80.3pt;width:90.05pt;height:0;z-index:-251657216;mso-position-horizontal-relative:page" coordorigin="8191,1606" coordsize="1801,0">
            <v:shape id="_x0000_s1073" style="position:absolute;left:8191;top:1606;width:1801;height:0" coordorigin="8191,1606" coordsize="1801,0" path="m8191,1606r1801,e" filled="f" strokeweight=".14139mm">
              <v:path arrowok="t"/>
            </v:shape>
            <w10:wrap anchorx="page"/>
          </v:group>
        </w:pict>
      </w:r>
      <w:r>
        <w:pict>
          <v:group id="_x0000_s1070" style="position:absolute;left:0;text-align:left;margin-left:1in;margin-top:103.3pt;width:100.05pt;height:0;z-index:-251656192;mso-position-horizontal-relative:page" coordorigin="1440,2066" coordsize="2001,0">
            <v:shape id="_x0000_s1071" style="position:absolute;left:1440;top:2066;width:2001;height:0" coordorigin="1440,2066" coordsize="2001,0" path="m1440,2066r2001,e" filled="f" strokeweight=".14139mm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09.55pt;margin-top:103.3pt;width:90.05pt;height:0;z-index:-251653120;mso-position-horizontal-relative:page" coordorigin="8191,2066" coordsize="1801,0">
            <v:shape id="_x0000_s1069" style="position:absolute;left:8191;top:2066;width:1801;height:0" coordorigin="8191,2066" coordsize="1801,0" path="m8191,2066r1801,e" filled="f" strokeweight=".14139mm">
              <v:path arrowok="t"/>
            </v:shape>
            <w10:wrap anchorx="page"/>
          </v:group>
        </w:pict>
      </w:r>
      <w:r>
        <w:pict>
          <v:group id="_x0000_s1066" style="position:absolute;left:0;text-align:left;margin-left:417.85pt;margin-top:681.9pt;width:80.05pt;height:0;z-index:-251651072;mso-position-horizontal-relative:page;mso-position-vertical-relative:page" coordorigin="8357,13638" coordsize="1601,0">
            <v:shape id="_x0000_s1067" style="position:absolute;left:8357;top:13638;width:1601;height:0" coordorigin="8357,13638" coordsize="1601,0" path="m8357,13638r1602,e" filled="f" strokeweight=".14139mm">
              <v:path arrowok="t"/>
            </v:shape>
            <w10:wrap anchorx="page" anchory="page"/>
          </v:group>
        </w:pict>
      </w:r>
      <w:r w:rsidR="00DF260E">
        <w:rPr>
          <w:position w:val="-1"/>
        </w:rPr>
        <w:t xml:space="preserve">Place Taught                     </w:t>
      </w:r>
      <w:r w:rsidR="00DF260E">
        <w:rPr>
          <w:spacing w:val="10"/>
          <w:position w:val="-1"/>
        </w:rPr>
        <w:t xml:space="preserve"> </w:t>
      </w:r>
      <w:r w:rsidR="00DF260E">
        <w:rPr>
          <w:position w:val="-1"/>
        </w:rPr>
        <w:t>Respons</w:t>
      </w:r>
      <w:r w:rsidR="00DF260E">
        <w:rPr>
          <w:spacing w:val="-2"/>
          <w:position w:val="-1"/>
        </w:rPr>
        <w:t>i</w:t>
      </w:r>
      <w:r w:rsidR="00DF260E">
        <w:rPr>
          <w:position w:val="-1"/>
        </w:rPr>
        <w:t>biliti</w:t>
      </w:r>
      <w:r w:rsidR="00DF260E">
        <w:rPr>
          <w:spacing w:val="1"/>
          <w:position w:val="-1"/>
        </w:rPr>
        <w:t>e</w:t>
      </w:r>
      <w:r w:rsidR="00DF260E">
        <w:rPr>
          <w:position w:val="-1"/>
        </w:rPr>
        <w:t xml:space="preserve">s                                   </w:t>
      </w:r>
      <w:r w:rsidR="00DF260E">
        <w:rPr>
          <w:spacing w:val="2"/>
          <w:position w:val="-1"/>
        </w:rPr>
        <w:t xml:space="preserve"> </w:t>
      </w:r>
      <w:r w:rsidR="00DF260E">
        <w:rPr>
          <w:position w:val="-1"/>
        </w:rPr>
        <w:t xml:space="preserve">From   </w:t>
      </w:r>
      <w:r w:rsidR="00DF260E">
        <w:rPr>
          <w:spacing w:val="48"/>
          <w:position w:val="-1"/>
        </w:rPr>
        <w:t xml:space="preserve"> </w:t>
      </w:r>
      <w:r w:rsidR="00DF260E">
        <w:rPr>
          <w:position w:val="-1"/>
        </w:rPr>
        <w:t xml:space="preserve">To             </w:t>
      </w:r>
      <w:r w:rsidR="00DF260E">
        <w:rPr>
          <w:spacing w:val="36"/>
          <w:position w:val="-1"/>
        </w:rPr>
        <w:t xml:space="preserve"> </w:t>
      </w:r>
      <w:r w:rsidR="00DF260E">
        <w:rPr>
          <w:position w:val="-1"/>
        </w:rPr>
        <w:t>Telephone Nu</w:t>
      </w:r>
      <w:r w:rsidR="00DF260E">
        <w:rPr>
          <w:spacing w:val="-2"/>
          <w:position w:val="-1"/>
        </w:rPr>
        <w:t>m</w:t>
      </w:r>
      <w:r w:rsidR="00DF260E">
        <w:rPr>
          <w:spacing w:val="1"/>
          <w:position w:val="-1"/>
        </w:rPr>
        <w:t>b</w:t>
      </w:r>
      <w:r w:rsidR="00DF260E">
        <w:rPr>
          <w:position w:val="-1"/>
        </w:rPr>
        <w:t>er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19" w:line="220" w:lineRule="exact"/>
        <w:rPr>
          <w:sz w:val="22"/>
          <w:szCs w:val="22"/>
        </w:rPr>
        <w:sectPr w:rsidR="004458C4">
          <w:type w:val="continuous"/>
          <w:pgSz w:w="12240" w:h="15840"/>
          <w:pgMar w:top="1100" w:right="1480" w:bottom="280" w:left="1300" w:header="720" w:footer="720" w:gutter="0"/>
          <w:cols w:space="720"/>
        </w:sectPr>
      </w:pPr>
    </w:p>
    <w:p w:rsidR="004458C4" w:rsidRDefault="00F32B9E">
      <w:pPr>
        <w:spacing w:before="34"/>
        <w:ind w:left="140" w:right="-50"/>
      </w:pPr>
      <w:r>
        <w:lastRenderedPageBreak/>
        <w:pict>
          <v:group id="_x0000_s1064" style="position:absolute;left:0;text-align:left;margin-left:324.5pt;margin-top:-32.95pt;width:75pt;height:0;z-index:-251658240;mso-position-horizontal-relative:page" coordorigin="6490,-659" coordsize="1500,0">
            <v:shape id="_x0000_s1065" style="position:absolute;left:6490;top:-659;width:1500;height:0" coordorigin="6490,-659" coordsize="1500,0" path="m6490,-659r1500,e" filled="f" strokeweight=".14139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249.45pt;margin-top:13pt;width:90.05pt;height:0;z-index:-251652096;mso-position-horizontal-relative:page" coordorigin="4989,260" coordsize="1801,0">
            <v:shape id="_x0000_s1063" style="position:absolute;left:4989;top:260;width:1801;height:0" coordorigin="4989,260" coordsize="1801,0" path="m4989,260r1801,e" filled="f" strokeweight=".14139mm">
              <v:path arrowok="t"/>
            </v:shape>
            <w10:wrap anchorx="page"/>
          </v:group>
        </w:pict>
      </w:r>
      <w:r w:rsidR="00DF260E">
        <w:t>T</w:t>
      </w:r>
      <w:r w:rsidR="00DF260E">
        <w:rPr>
          <w:spacing w:val="1"/>
        </w:rPr>
        <w:t>o</w:t>
      </w:r>
      <w:r w:rsidR="00DF260E">
        <w:t>tal n</w:t>
      </w:r>
      <w:r w:rsidR="00DF260E">
        <w:rPr>
          <w:spacing w:val="1"/>
        </w:rPr>
        <w:t>u</w:t>
      </w:r>
      <w:r w:rsidR="00DF260E">
        <w:rPr>
          <w:spacing w:val="-2"/>
        </w:rPr>
        <w:t>m</w:t>
      </w:r>
      <w:r w:rsidR="00DF260E">
        <w:rPr>
          <w:spacing w:val="1"/>
        </w:rPr>
        <w:t>b</w:t>
      </w:r>
      <w:r w:rsidR="00DF260E">
        <w:t xml:space="preserve">er </w:t>
      </w:r>
      <w:r w:rsidR="00DF260E">
        <w:rPr>
          <w:spacing w:val="1"/>
        </w:rPr>
        <w:t>o</w:t>
      </w:r>
      <w:r w:rsidR="00DF260E">
        <w:t>f years teac</w:t>
      </w:r>
      <w:r w:rsidR="00DF260E">
        <w:rPr>
          <w:spacing w:val="1"/>
        </w:rPr>
        <w:t>h</w:t>
      </w:r>
      <w:r w:rsidR="00DF260E">
        <w:t>i</w:t>
      </w:r>
      <w:r w:rsidR="00DF260E">
        <w:rPr>
          <w:spacing w:val="1"/>
        </w:rPr>
        <w:t>n</w:t>
      </w:r>
      <w:r w:rsidR="00DF260E">
        <w:t>g in</w:t>
      </w:r>
      <w:r w:rsidR="00DF260E">
        <w:rPr>
          <w:spacing w:val="1"/>
        </w:rPr>
        <w:t xml:space="preserve"> </w:t>
      </w:r>
      <w:r w:rsidR="00DF260E">
        <w:rPr>
          <w:spacing w:val="-2"/>
        </w:rPr>
        <w:t>C</w:t>
      </w:r>
      <w:r w:rsidR="00DF260E">
        <w:rPr>
          <w:spacing w:val="1"/>
        </w:rPr>
        <w:t>o</w:t>
      </w:r>
      <w:r w:rsidR="00DF260E">
        <w:t>lorado</w:t>
      </w:r>
    </w:p>
    <w:p w:rsidR="004458C4" w:rsidRDefault="00DF260E">
      <w:pPr>
        <w:spacing w:before="34"/>
        <w:sectPr w:rsidR="004458C4">
          <w:type w:val="continuous"/>
          <w:pgSz w:w="12240" w:h="15840"/>
          <w:pgMar w:top="1100" w:right="1480" w:bottom="280" w:left="1300" w:header="720" w:footer="720" w:gutter="0"/>
          <w:cols w:num="2" w:space="720" w:equalWidth="0">
            <w:col w:w="3639" w:space="1951"/>
            <w:col w:w="3870"/>
          </w:cols>
        </w:sectPr>
      </w:pPr>
      <w:r>
        <w:br w:type="column"/>
      </w:r>
      <w:r>
        <w:lastRenderedPageBreak/>
        <w:t>O</w:t>
      </w:r>
      <w:r>
        <w:rPr>
          <w:spacing w:val="1"/>
        </w:rPr>
        <w:t>u</w:t>
      </w:r>
      <w:r>
        <w:t>tsi</w:t>
      </w:r>
      <w:r>
        <w:rPr>
          <w:spacing w:val="1"/>
        </w:rPr>
        <w:t>d</w:t>
      </w:r>
      <w:r>
        <w:t>e C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1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d</w:t>
      </w:r>
      <w:r>
        <w:t>o</w:t>
      </w:r>
    </w:p>
    <w:p w:rsidR="004458C4" w:rsidRDefault="00F32B9E">
      <w:pPr>
        <w:spacing w:before="79"/>
        <w:ind w:left="810" w:right="711"/>
        <w:jc w:val="center"/>
      </w:pPr>
      <w:r>
        <w:lastRenderedPageBreak/>
        <w:pict>
          <v:group id="_x0000_s1060" style="position:absolute;left:0;text-align:left;margin-left:1in;margin-top:107.1pt;width:100.05pt;height:0;z-index:-251650048;mso-position-horizontal-relative:page" coordorigin="1440,2142" coordsize="2001,0">
            <v:shape id="_x0000_s1061" style="position:absolute;left:1440;top:2142;width:2001;height:0" coordorigin="1440,2142" coordsize="2001,0" path="m1440,2142r2001,e" filled="f" strokeweight=".14139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79.55pt;margin-top:107.1pt;width:140.05pt;height:0;z-index:-251649024;mso-position-horizontal-relative:page" coordorigin="3591,2142" coordsize="2801,0">
            <v:shape id="_x0000_s1059" style="position:absolute;left:3591;top:2142;width:2801;height:0" coordorigin="3591,2142" coordsize="2801,0" path="m3591,2142r2800,e" filled="f" strokeweight=".14139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324.5pt;margin-top:107.1pt;width:75pt;height:0;z-index:-251648000;mso-position-horizontal-relative:page" coordorigin="6490,2142" coordsize="1500,0">
            <v:shape id="_x0000_s1057" style="position:absolute;left:6490;top:2142;width:1500;height:0" coordorigin="6490,2142" coordsize="1500,0" path="m6490,2142r1500,e" filled="f" strokeweight=".14139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09.55pt;margin-top:107.1pt;width:90.05pt;height:0;z-index:-251646976;mso-position-horizontal-relative:page" coordorigin="8191,2142" coordsize="1801,0">
            <v:shape id="_x0000_s1055" style="position:absolute;left:8191;top:2142;width:1801;height:0" coordorigin="8191,2142" coordsize="1801,0" path="m8191,2142r1801,e" filled="f" strokeweight=".14139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in;margin-top:130.15pt;width:100.05pt;height:0;z-index:-251645952;mso-position-horizontal-relative:page" coordorigin="1440,2603" coordsize="2001,0">
            <v:shape id="_x0000_s1053" style="position:absolute;left:1440;top:2603;width:2001;height:0" coordorigin="1440,2603" coordsize="2001,0" path="m1440,2603r2001,e" filled="f" strokeweight=".14139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79.55pt;margin-top:130.15pt;width:140.05pt;height:0;z-index:-251644928;mso-position-horizontal-relative:page" coordorigin="3591,2603" coordsize="2801,0">
            <v:shape id="_x0000_s1051" style="position:absolute;left:3591;top:2603;width:2801;height:0" coordorigin="3591,2603" coordsize="2801,0" path="m3591,2603r2800,e" filled="f" strokeweight=".1413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24.5pt;margin-top:130.15pt;width:75pt;height:0;z-index:-251643904;mso-position-horizontal-relative:page" coordorigin="6490,2603" coordsize="1500,0">
            <v:shape id="_x0000_s1049" style="position:absolute;left:6490;top:2603;width:1500;height:0" coordorigin="6490,2603" coordsize="1500,0" path="m6490,2603r1500,e" filled="f" strokeweight=".14139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09.55pt;margin-top:130.15pt;width:90.05pt;height:0;z-index:-251642880;mso-position-horizontal-relative:page" coordorigin="8191,2603" coordsize="1801,0">
            <v:shape id="_x0000_s1047" style="position:absolute;left:8191;top:2603;width:1801;height:0" coordorigin="8191,2603" coordsize="1801,0" path="m8191,2603r1801,e" filled="f" strokeweight=".14139mm">
              <v:path arrowok="t"/>
            </v:shape>
            <w10:wrap anchorx="page"/>
          </v:group>
        </w:pict>
      </w:r>
      <w:r w:rsidR="00DF260E">
        <w:rPr>
          <w:b/>
        </w:rPr>
        <w:t>A</w:t>
      </w:r>
      <w:r w:rsidR="00DF260E">
        <w:rPr>
          <w:b/>
          <w:spacing w:val="-1"/>
        </w:rPr>
        <w:t>D</w:t>
      </w:r>
      <w:r w:rsidR="00DF260E">
        <w:rPr>
          <w:b/>
        </w:rPr>
        <w:t>M</w:t>
      </w:r>
      <w:r w:rsidR="00DF260E">
        <w:rPr>
          <w:b/>
          <w:spacing w:val="-1"/>
        </w:rPr>
        <w:t>I</w:t>
      </w:r>
      <w:r w:rsidR="00DF260E">
        <w:rPr>
          <w:b/>
        </w:rPr>
        <w:t>NIS</w:t>
      </w:r>
      <w:r w:rsidR="00DF260E">
        <w:rPr>
          <w:b/>
          <w:spacing w:val="-2"/>
        </w:rPr>
        <w:t>T</w:t>
      </w:r>
      <w:r w:rsidR="00DF260E">
        <w:rPr>
          <w:b/>
          <w:spacing w:val="-1"/>
        </w:rPr>
        <w:t>R</w:t>
      </w:r>
      <w:r w:rsidR="00DF260E">
        <w:rPr>
          <w:b/>
        </w:rPr>
        <w:t>ATIVE</w:t>
      </w:r>
      <w:r w:rsidR="00DF260E">
        <w:rPr>
          <w:b/>
          <w:spacing w:val="-1"/>
        </w:rPr>
        <w:t xml:space="preserve"> </w:t>
      </w:r>
      <w:r w:rsidR="00DF260E">
        <w:rPr>
          <w:b/>
        </w:rPr>
        <w:t>INT</w:t>
      </w:r>
      <w:r w:rsidR="00DF260E">
        <w:rPr>
          <w:b/>
          <w:spacing w:val="-2"/>
        </w:rPr>
        <w:t>E</w:t>
      </w:r>
      <w:r w:rsidR="00DF260E">
        <w:rPr>
          <w:b/>
        </w:rPr>
        <w:t>R</w:t>
      </w:r>
      <w:r w:rsidR="00DF260E">
        <w:rPr>
          <w:b/>
          <w:spacing w:val="-1"/>
        </w:rPr>
        <w:t>N</w:t>
      </w:r>
      <w:r w:rsidR="00DF260E">
        <w:rPr>
          <w:b/>
        </w:rPr>
        <w:t>SHI</w:t>
      </w:r>
      <w:r w:rsidR="00DF260E">
        <w:rPr>
          <w:b/>
          <w:spacing w:val="-1"/>
        </w:rPr>
        <w:t>P</w:t>
      </w:r>
      <w:r w:rsidR="00DF260E">
        <w:rPr>
          <w:b/>
        </w:rPr>
        <w:t>S</w:t>
      </w:r>
      <w:r w:rsidR="00DF260E">
        <w:rPr>
          <w:b/>
          <w:spacing w:val="1"/>
        </w:rPr>
        <w:t xml:space="preserve"> </w:t>
      </w:r>
      <w:r w:rsidR="00DF260E">
        <w:rPr>
          <w:b/>
          <w:spacing w:val="-1"/>
        </w:rPr>
        <w:t>O</w:t>
      </w:r>
      <w:r w:rsidR="00DF260E">
        <w:rPr>
          <w:b/>
        </w:rPr>
        <w:t>R FIELD</w:t>
      </w:r>
      <w:r w:rsidR="00DF260E">
        <w:rPr>
          <w:b/>
          <w:spacing w:val="1"/>
        </w:rPr>
        <w:t xml:space="preserve"> </w:t>
      </w:r>
      <w:r w:rsidR="00DF260E">
        <w:rPr>
          <w:b/>
          <w:spacing w:val="-3"/>
        </w:rPr>
        <w:t>E</w:t>
      </w:r>
      <w:r w:rsidR="00DF260E">
        <w:rPr>
          <w:b/>
          <w:spacing w:val="2"/>
        </w:rPr>
        <w:t>X</w:t>
      </w:r>
      <w:r w:rsidR="00DF260E">
        <w:rPr>
          <w:b/>
          <w:spacing w:val="-1"/>
        </w:rPr>
        <w:t>P</w:t>
      </w:r>
      <w:r w:rsidR="00DF260E">
        <w:rPr>
          <w:b/>
        </w:rPr>
        <w:t>ERIE</w:t>
      </w:r>
      <w:r w:rsidR="00DF260E">
        <w:rPr>
          <w:b/>
          <w:spacing w:val="-1"/>
        </w:rPr>
        <w:t>N</w:t>
      </w:r>
      <w:r w:rsidR="00DF260E">
        <w:rPr>
          <w:b/>
        </w:rPr>
        <w:t>CES</w:t>
      </w:r>
      <w:r w:rsidR="00DF260E">
        <w:rPr>
          <w:b/>
          <w:spacing w:val="-1"/>
        </w:rPr>
        <w:t xml:space="preserve"> (</w:t>
      </w:r>
      <w:r w:rsidR="00DF260E">
        <w:rPr>
          <w:b/>
        </w:rPr>
        <w:t>MOST</w:t>
      </w:r>
      <w:r w:rsidR="00DF260E">
        <w:rPr>
          <w:b/>
          <w:spacing w:val="-1"/>
        </w:rPr>
        <w:t xml:space="preserve"> </w:t>
      </w:r>
      <w:r w:rsidR="00DF260E">
        <w:rPr>
          <w:b/>
        </w:rPr>
        <w:t>R</w:t>
      </w:r>
      <w:r w:rsidR="00DF260E">
        <w:rPr>
          <w:b/>
          <w:spacing w:val="-2"/>
        </w:rPr>
        <w:t>E</w:t>
      </w:r>
      <w:r w:rsidR="00DF260E">
        <w:rPr>
          <w:b/>
        </w:rPr>
        <w:t>C</w:t>
      </w:r>
      <w:r w:rsidR="00DF260E">
        <w:rPr>
          <w:b/>
          <w:spacing w:val="-2"/>
        </w:rPr>
        <w:t>E</w:t>
      </w:r>
      <w:r w:rsidR="00DF260E">
        <w:rPr>
          <w:b/>
        </w:rPr>
        <w:t>NT</w:t>
      </w:r>
      <w:r w:rsidR="00DF260E">
        <w:rPr>
          <w:b/>
          <w:spacing w:val="1"/>
        </w:rPr>
        <w:t xml:space="preserve"> </w:t>
      </w:r>
      <w:r w:rsidR="00DF260E">
        <w:rPr>
          <w:b/>
        </w:rPr>
        <w:t>F</w:t>
      </w:r>
      <w:r w:rsidR="00DF260E">
        <w:rPr>
          <w:b/>
          <w:spacing w:val="-1"/>
        </w:rPr>
        <w:t>I</w:t>
      </w:r>
      <w:r w:rsidR="00DF260E">
        <w:rPr>
          <w:b/>
        </w:rPr>
        <w:t>RST)</w:t>
      </w:r>
    </w:p>
    <w:p w:rsidR="004458C4" w:rsidRDefault="00DF260E">
      <w:pPr>
        <w:spacing w:line="220" w:lineRule="exact"/>
        <w:ind w:left="2141" w:right="2039"/>
        <w:jc w:val="center"/>
      </w:pPr>
      <w:r>
        <w:rPr>
          <w:position w:val="-1"/>
        </w:rPr>
        <w:t>(Lea</w:t>
      </w:r>
      <w:r>
        <w:rPr>
          <w:spacing w:val="1"/>
          <w:position w:val="-1"/>
        </w:rPr>
        <w:t>v</w:t>
      </w:r>
      <w:r>
        <w:rPr>
          <w:position w:val="-1"/>
        </w:rPr>
        <w:t xml:space="preserve">e </w:t>
      </w:r>
      <w:r>
        <w:rPr>
          <w:spacing w:val="1"/>
          <w:position w:val="-1"/>
        </w:rPr>
        <w:t>b</w:t>
      </w:r>
      <w:r>
        <w:rPr>
          <w:position w:val="-1"/>
        </w:rPr>
        <w:t>lank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if ALL t</w:t>
      </w:r>
      <w:r>
        <w:rPr>
          <w:spacing w:val="1"/>
          <w:position w:val="-1"/>
        </w:rPr>
        <w:t>h</w:t>
      </w:r>
      <w:r>
        <w:rPr>
          <w:position w:val="-1"/>
        </w:rPr>
        <w:t xml:space="preserve">e </w:t>
      </w:r>
      <w:r>
        <w:rPr>
          <w:spacing w:val="-2"/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rmati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is co</w:t>
      </w:r>
      <w:r>
        <w:rPr>
          <w:spacing w:val="1"/>
          <w:position w:val="-1"/>
        </w:rPr>
        <w:t>n</w:t>
      </w:r>
      <w:r>
        <w:rPr>
          <w:position w:val="-1"/>
        </w:rPr>
        <w:t>tai</w:t>
      </w:r>
      <w:r>
        <w:rPr>
          <w:spacing w:val="1"/>
          <w:position w:val="-1"/>
        </w:rPr>
        <w:t>n</w:t>
      </w:r>
      <w:r>
        <w:rPr>
          <w:position w:val="-1"/>
        </w:rPr>
        <w:t>ed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your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m</w:t>
      </w:r>
      <w:r>
        <w:rPr>
          <w:position w:val="-1"/>
        </w:rPr>
        <w:t>e.)</w:t>
      </w:r>
    </w:p>
    <w:p w:rsidR="004458C4" w:rsidRDefault="004458C4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121"/>
        <w:gridCol w:w="2829"/>
        <w:gridCol w:w="90"/>
        <w:gridCol w:w="857"/>
        <w:gridCol w:w="643"/>
        <w:gridCol w:w="200"/>
        <w:gridCol w:w="1888"/>
      </w:tblGrid>
      <w:tr w:rsidR="004458C4">
        <w:trPr>
          <w:trHeight w:hRule="exact" w:val="315"/>
        </w:trPr>
        <w:tc>
          <w:tcPr>
            <w:tcW w:w="5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40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</w:t>
            </w:r>
            <w:r>
              <w:rPr>
                <w:spacing w:val="-1"/>
              </w:rPr>
              <w:t>r</w:t>
            </w:r>
            <w:r>
              <w:t>k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450" w:right="-22"/>
            </w:pPr>
            <w:r>
              <w:t>Date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74"/>
              <w:ind w:left="91"/>
            </w:pPr>
            <w:r>
              <w:t>Na</w:t>
            </w:r>
            <w:r>
              <w:rPr>
                <w:spacing w:val="-2"/>
              </w:rPr>
              <w:t>m</w:t>
            </w:r>
            <w:r>
              <w:t>e of</w:t>
            </w:r>
            <w:r>
              <w:rPr>
                <w:spacing w:val="-1"/>
              </w:rPr>
              <w:t xml:space="preserve"> S</w:t>
            </w:r>
            <w:r>
              <w:t>up</w:t>
            </w:r>
            <w:r>
              <w:rPr>
                <w:spacing w:val="-1"/>
              </w:rPr>
              <w:t>er</w:t>
            </w:r>
            <w:r>
              <w:rPr>
                <w:spacing w:val="1"/>
              </w:rPr>
              <w:t>v</w:t>
            </w:r>
            <w:r>
              <w:t>isor</w:t>
            </w:r>
          </w:p>
        </w:tc>
      </w:tr>
      <w:tr w:rsidR="004458C4">
        <w:trPr>
          <w:trHeight w:hRule="exact" w:val="679"/>
        </w:trPr>
        <w:tc>
          <w:tcPr>
            <w:tcW w:w="20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40"/>
            </w:pPr>
            <w:r>
              <w:t>a</w:t>
            </w:r>
            <w:r>
              <w:rPr>
                <w:spacing w:val="1"/>
              </w:rPr>
              <w:t>nd</w:t>
            </w:r>
            <w:r>
              <w:rPr>
                <w:spacing w:val="-2"/>
              </w:rPr>
              <w:t>/</w:t>
            </w:r>
            <w:r>
              <w:rPr>
                <w:spacing w:val="1"/>
              </w:rPr>
              <w:t>o</w:t>
            </w:r>
            <w:r>
              <w:t>r P</w:t>
            </w:r>
            <w:r>
              <w:rPr>
                <w:spacing w:val="1"/>
              </w:rPr>
              <w:t>o</w:t>
            </w:r>
            <w:r>
              <w:t>siti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282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40"/>
            </w:pPr>
            <w:r>
              <w:t>District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8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201"/>
            </w:pPr>
            <w:r>
              <w:t>Fr</w:t>
            </w:r>
            <w:r>
              <w:rPr>
                <w:spacing w:val="1"/>
              </w:rPr>
              <w:t>o</w:t>
            </w:r>
            <w:r>
              <w:t>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28"/>
            </w:pPr>
            <w:r>
              <w:t>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88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92"/>
            </w:pPr>
            <w:r>
              <w:t>&amp; Tele</w:t>
            </w:r>
            <w:r>
              <w:rPr>
                <w:spacing w:val="1"/>
              </w:rPr>
              <w:t>p</w:t>
            </w:r>
            <w:r>
              <w:t>ho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</w:p>
        </w:tc>
      </w:tr>
    </w:tbl>
    <w:p w:rsidR="004458C4" w:rsidRDefault="004458C4">
      <w:pPr>
        <w:spacing w:before="10" w:line="100" w:lineRule="exact"/>
        <w:rPr>
          <w:sz w:val="10"/>
          <w:szCs w:val="10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F32B9E">
      <w:pPr>
        <w:spacing w:before="34"/>
        <w:ind w:left="1978" w:right="1877"/>
        <w:jc w:val="center"/>
      </w:pPr>
      <w:r>
        <w:pict>
          <v:group id="_x0000_s1044" style="position:absolute;left:0;text-align:left;margin-left:1in;margin-top:93.35pt;width:95pt;height:0;z-index:-251641856;mso-position-horizontal-relative:page" coordorigin="1440,1867" coordsize="1900,0">
            <v:shape id="_x0000_s1045" style="position:absolute;left:1440;top:1867;width:1900;height:0" coordorigin="1440,1867" coordsize="1900,0" path="m1440,1867r1900,e" filled="f" strokeweight=".1413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80pt;margin-top:93.35pt;width:120.05pt;height:0;z-index:-251640832;mso-position-horizontal-relative:page" coordorigin="3600,1867" coordsize="2401,0">
            <v:shape id="_x0000_s1043" style="position:absolute;left:3600;top:1867;width:2401;height:0" coordorigin="3600,1867" coordsize="2401,0" path="m3600,1867r2401,e" filled="f" strokeweight=".1413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24.05pt;margin-top:93.35pt;width:80pt;height:0;z-index:-251639808;mso-position-horizontal-relative:page" coordorigin="6481,1867" coordsize="1600,0">
            <v:shape id="_x0000_s1041" style="position:absolute;left:6481;top:1867;width:1600;height:0" coordorigin="6481,1867" coordsize="1600,0" path="m6481,1867r1600,e" filled="f" strokeweight=".1413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6.6pt;margin-top:93.35pt;width:85pt;height:0;z-index:-251638784;mso-position-horizontal-relative:page" coordorigin="8332,1867" coordsize="1700,0">
            <v:shape id="_x0000_s1039" style="position:absolute;left:8332;top:1867;width:1700;height:0" coordorigin="8332,1867" coordsize="1700,0" path="m8332,1867r1700,e" filled="f" strokeweight=".14139mm">
              <v:path arrowok="t"/>
            </v:shape>
            <w10:wrap anchorx="page"/>
          </v:group>
        </w:pict>
      </w:r>
      <w:r w:rsidR="00DF260E">
        <w:rPr>
          <w:b/>
        </w:rPr>
        <w:t>OTHER</w:t>
      </w:r>
      <w:r w:rsidR="00DF260E">
        <w:rPr>
          <w:b/>
          <w:spacing w:val="-1"/>
        </w:rPr>
        <w:t xml:space="preserve"> </w:t>
      </w:r>
      <w:r w:rsidR="00DF260E">
        <w:rPr>
          <w:b/>
        </w:rPr>
        <w:t>RE</w:t>
      </w:r>
      <w:r w:rsidR="00DF260E">
        <w:rPr>
          <w:b/>
          <w:spacing w:val="-2"/>
        </w:rPr>
        <w:t>L</w:t>
      </w:r>
      <w:r w:rsidR="00DF260E">
        <w:rPr>
          <w:b/>
        </w:rPr>
        <w:t>EV</w:t>
      </w:r>
      <w:r w:rsidR="00DF260E">
        <w:rPr>
          <w:b/>
          <w:spacing w:val="-1"/>
        </w:rPr>
        <w:t>A</w:t>
      </w:r>
      <w:r w:rsidR="00DF260E">
        <w:rPr>
          <w:b/>
        </w:rPr>
        <w:t>NT</w:t>
      </w:r>
      <w:r w:rsidR="00DF260E">
        <w:rPr>
          <w:b/>
          <w:spacing w:val="1"/>
        </w:rPr>
        <w:t xml:space="preserve"> </w:t>
      </w:r>
      <w:r w:rsidR="00DF260E">
        <w:rPr>
          <w:b/>
          <w:spacing w:val="-2"/>
        </w:rPr>
        <w:t>E</w:t>
      </w:r>
      <w:r w:rsidR="00DF260E">
        <w:rPr>
          <w:b/>
          <w:spacing w:val="2"/>
        </w:rPr>
        <w:t>X</w:t>
      </w:r>
      <w:r w:rsidR="00DF260E">
        <w:rPr>
          <w:b/>
          <w:spacing w:val="-2"/>
        </w:rPr>
        <w:t>P</w:t>
      </w:r>
      <w:r w:rsidR="00DF260E">
        <w:rPr>
          <w:b/>
        </w:rPr>
        <w:t>ERIE</w:t>
      </w:r>
      <w:r w:rsidR="00DF260E">
        <w:rPr>
          <w:b/>
          <w:spacing w:val="-1"/>
        </w:rPr>
        <w:t>N</w:t>
      </w:r>
      <w:r w:rsidR="00DF260E">
        <w:rPr>
          <w:b/>
        </w:rPr>
        <w:t>CES</w:t>
      </w:r>
      <w:r w:rsidR="00DF260E">
        <w:rPr>
          <w:b/>
          <w:spacing w:val="-1"/>
        </w:rPr>
        <w:t xml:space="preserve"> (</w:t>
      </w:r>
      <w:r w:rsidR="00DF260E">
        <w:rPr>
          <w:b/>
        </w:rPr>
        <w:t>MOST</w:t>
      </w:r>
      <w:r w:rsidR="00DF260E">
        <w:rPr>
          <w:b/>
          <w:spacing w:val="-1"/>
        </w:rPr>
        <w:t xml:space="preserve"> </w:t>
      </w:r>
      <w:r w:rsidR="00DF260E">
        <w:rPr>
          <w:b/>
        </w:rPr>
        <w:t>R</w:t>
      </w:r>
      <w:r w:rsidR="00DF260E">
        <w:rPr>
          <w:b/>
          <w:spacing w:val="-2"/>
        </w:rPr>
        <w:t>E</w:t>
      </w:r>
      <w:r w:rsidR="00DF260E">
        <w:rPr>
          <w:b/>
        </w:rPr>
        <w:t>C</w:t>
      </w:r>
      <w:r w:rsidR="00DF260E">
        <w:rPr>
          <w:b/>
          <w:spacing w:val="-2"/>
        </w:rPr>
        <w:t>E</w:t>
      </w:r>
      <w:r w:rsidR="00DF260E">
        <w:rPr>
          <w:b/>
        </w:rPr>
        <w:t>NT</w:t>
      </w:r>
      <w:r w:rsidR="00DF260E">
        <w:rPr>
          <w:b/>
          <w:spacing w:val="1"/>
        </w:rPr>
        <w:t xml:space="preserve"> </w:t>
      </w:r>
      <w:r w:rsidR="00DF260E">
        <w:rPr>
          <w:b/>
        </w:rPr>
        <w:t>F</w:t>
      </w:r>
      <w:r w:rsidR="00DF260E">
        <w:rPr>
          <w:b/>
          <w:spacing w:val="-1"/>
        </w:rPr>
        <w:t>I</w:t>
      </w:r>
      <w:r w:rsidR="00DF260E">
        <w:rPr>
          <w:b/>
        </w:rPr>
        <w:t>RST)</w:t>
      </w:r>
    </w:p>
    <w:p w:rsidR="004458C4" w:rsidRDefault="00DF260E">
      <w:pPr>
        <w:spacing w:line="220" w:lineRule="exact"/>
        <w:ind w:left="2141" w:right="2039"/>
        <w:jc w:val="center"/>
      </w:pPr>
      <w:r>
        <w:rPr>
          <w:position w:val="-1"/>
        </w:rPr>
        <w:t>(Lea</w:t>
      </w:r>
      <w:r>
        <w:rPr>
          <w:spacing w:val="1"/>
          <w:position w:val="-1"/>
        </w:rPr>
        <w:t>v</w:t>
      </w:r>
      <w:r>
        <w:rPr>
          <w:position w:val="-1"/>
        </w:rPr>
        <w:t xml:space="preserve">e </w:t>
      </w:r>
      <w:r>
        <w:rPr>
          <w:spacing w:val="1"/>
          <w:position w:val="-1"/>
        </w:rPr>
        <w:t>b</w:t>
      </w:r>
      <w:r>
        <w:rPr>
          <w:position w:val="-1"/>
        </w:rPr>
        <w:t>lank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if ALL t</w:t>
      </w:r>
      <w:r>
        <w:rPr>
          <w:spacing w:val="1"/>
          <w:position w:val="-1"/>
        </w:rPr>
        <w:t>h</w:t>
      </w:r>
      <w:r>
        <w:rPr>
          <w:position w:val="-1"/>
        </w:rPr>
        <w:t xml:space="preserve">e </w:t>
      </w:r>
      <w:r>
        <w:rPr>
          <w:spacing w:val="-2"/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rmati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is co</w:t>
      </w:r>
      <w:r>
        <w:rPr>
          <w:spacing w:val="1"/>
          <w:position w:val="-1"/>
        </w:rPr>
        <w:t>n</w:t>
      </w:r>
      <w:r>
        <w:rPr>
          <w:position w:val="-1"/>
        </w:rPr>
        <w:t>tai</w:t>
      </w:r>
      <w:r>
        <w:rPr>
          <w:spacing w:val="1"/>
          <w:position w:val="-1"/>
        </w:rPr>
        <w:t>n</w:t>
      </w:r>
      <w:r>
        <w:rPr>
          <w:position w:val="-1"/>
        </w:rPr>
        <w:t>ed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your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r</w:t>
      </w:r>
      <w:r>
        <w:rPr>
          <w:spacing w:val="-1"/>
          <w:position w:val="-1"/>
        </w:rPr>
        <w:t>e</w:t>
      </w:r>
      <w:r>
        <w:rPr>
          <w:position w:val="-1"/>
        </w:rPr>
        <w:t>s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m</w:t>
      </w:r>
      <w:r>
        <w:rPr>
          <w:position w:val="-1"/>
        </w:rPr>
        <w:t>e.)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20"/>
        <w:gridCol w:w="2441"/>
        <w:gridCol w:w="480"/>
        <w:gridCol w:w="857"/>
        <w:gridCol w:w="743"/>
        <w:gridCol w:w="200"/>
        <w:gridCol w:w="1838"/>
      </w:tblGrid>
      <w:tr w:rsidR="004458C4">
        <w:trPr>
          <w:trHeight w:hRule="exact" w:val="24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4"/>
              <w:ind w:left="40"/>
            </w:pPr>
            <w:r>
              <w:t>Assign</w:t>
            </w:r>
            <w:r>
              <w:rPr>
                <w:spacing w:val="-2"/>
              </w:rPr>
              <w:t>m</w:t>
            </w:r>
            <w:r>
              <w:t>ent/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4"/>
              <w:ind w:left="400"/>
            </w:pPr>
            <w:r>
              <w:t>Date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DF260E">
            <w:pPr>
              <w:spacing w:before="4"/>
              <w:ind w:left="40"/>
            </w:pPr>
            <w:r>
              <w:t>Na</w:t>
            </w:r>
            <w:r>
              <w:rPr>
                <w:spacing w:val="-2"/>
              </w:rPr>
              <w:t>m</w:t>
            </w:r>
            <w:r>
              <w:t>e of</w:t>
            </w:r>
            <w:r>
              <w:rPr>
                <w:spacing w:val="-2"/>
              </w:rPr>
              <w:t xml:space="preserve"> </w:t>
            </w:r>
            <w:r>
              <w:t>Supe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v</w:t>
            </w:r>
            <w:r>
              <w:t>isor</w:t>
            </w:r>
          </w:p>
        </w:tc>
      </w:tr>
      <w:tr w:rsidR="004458C4">
        <w:trPr>
          <w:trHeight w:hRule="exact" w:val="679"/>
        </w:trPr>
        <w:tc>
          <w:tcPr>
            <w:tcW w:w="19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40"/>
            </w:pPr>
            <w:r>
              <w:t>Title/Descri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244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41"/>
            </w:pPr>
            <w:r>
              <w:t>Res</w:t>
            </w:r>
            <w:r>
              <w:rPr>
                <w:spacing w:val="1"/>
              </w:rPr>
              <w:t>p</w:t>
            </w:r>
            <w:r>
              <w:t>o</w:t>
            </w:r>
            <w:r>
              <w:rPr>
                <w:spacing w:val="1"/>
              </w:rPr>
              <w:t>n</w:t>
            </w:r>
            <w: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b</w:t>
            </w:r>
            <w:r>
              <w:t>iliti</w:t>
            </w: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8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202"/>
            </w:pPr>
            <w:r>
              <w:t>Fr</w:t>
            </w:r>
            <w:r>
              <w:rPr>
                <w:spacing w:val="1"/>
              </w:rPr>
              <w:t>o</w:t>
            </w:r>
            <w:r>
              <w:t>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79"/>
            </w:pPr>
            <w:r>
              <w:t>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4458C4" w:rsidRDefault="004458C4"/>
        </w:tc>
        <w:tc>
          <w:tcPr>
            <w:tcW w:w="183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458C4" w:rsidRDefault="00DF260E">
            <w:pPr>
              <w:spacing w:line="220" w:lineRule="exact"/>
              <w:ind w:left="43"/>
            </w:pPr>
            <w:r>
              <w:t>&amp;</w:t>
            </w:r>
            <w:r>
              <w:rPr>
                <w:spacing w:val="-1"/>
              </w:rPr>
              <w:t xml:space="preserve"> </w:t>
            </w:r>
            <w:r>
              <w:t>Teleph</w:t>
            </w:r>
            <w:r>
              <w:rPr>
                <w:spacing w:val="1"/>
              </w:rPr>
              <w:t>on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</w:p>
        </w:tc>
      </w:tr>
    </w:tbl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8" w:line="240" w:lineRule="exact"/>
        <w:rPr>
          <w:sz w:val="24"/>
          <w:szCs w:val="24"/>
        </w:rPr>
      </w:pPr>
    </w:p>
    <w:p w:rsidR="004458C4" w:rsidRDefault="00DF260E">
      <w:pPr>
        <w:spacing w:before="34" w:line="220" w:lineRule="exact"/>
        <w:ind w:left="160"/>
      </w:pPr>
      <w:r>
        <w:rPr>
          <w:position w:val="-1"/>
        </w:rPr>
        <w:t>Ad</w:t>
      </w:r>
      <w:r>
        <w:rPr>
          <w:spacing w:val="1"/>
          <w:position w:val="-1"/>
        </w:rPr>
        <w:t>d</w:t>
      </w:r>
      <w:r>
        <w:rPr>
          <w:position w:val="-1"/>
        </w:rPr>
        <w:t>iti</w:t>
      </w:r>
      <w:r>
        <w:rPr>
          <w:spacing w:val="1"/>
          <w:position w:val="-1"/>
        </w:rPr>
        <w:t>on</w:t>
      </w:r>
      <w:r>
        <w:rPr>
          <w:position w:val="-1"/>
        </w:rPr>
        <w:t>al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Experie</w:t>
      </w:r>
      <w:r>
        <w:rPr>
          <w:spacing w:val="1"/>
          <w:position w:val="-1"/>
        </w:rPr>
        <w:t>n</w:t>
      </w:r>
      <w:r>
        <w:rPr>
          <w:position w:val="-1"/>
        </w:rPr>
        <w:t>ce:</w:t>
      </w:r>
    </w:p>
    <w:p w:rsidR="004458C4" w:rsidRDefault="004458C4">
      <w:pPr>
        <w:spacing w:before="9" w:line="160" w:lineRule="exact"/>
        <w:rPr>
          <w:sz w:val="17"/>
          <w:szCs w:val="17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  <w:sectPr w:rsidR="004458C4">
          <w:pgSz w:w="12240" w:h="15840"/>
          <w:pgMar w:top="640" w:right="1380" w:bottom="280" w:left="1280" w:header="720" w:footer="720" w:gutter="0"/>
          <w:cols w:space="720"/>
        </w:sectPr>
      </w:pPr>
    </w:p>
    <w:p w:rsidR="004458C4" w:rsidRDefault="00DF260E">
      <w:pPr>
        <w:tabs>
          <w:tab w:val="left" w:pos="2980"/>
          <w:tab w:val="left" w:pos="6840"/>
        </w:tabs>
        <w:spacing w:before="34"/>
        <w:ind w:left="160" w:right="-34"/>
      </w:pPr>
      <w:r>
        <w:lastRenderedPageBreak/>
        <w:t>Are</w:t>
      </w:r>
      <w:r>
        <w:rPr>
          <w:spacing w:val="-1"/>
        </w:rPr>
        <w:t xml:space="preserve"> yo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t>re</w:t>
      </w:r>
      <w:r>
        <w:rPr>
          <w:spacing w:val="-1"/>
        </w:rPr>
        <w:t>n</w:t>
      </w:r>
      <w:r>
        <w:t>tly und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t>nt</w:t>
      </w:r>
      <w:r>
        <w:rPr>
          <w:spacing w:val="-1"/>
        </w:rPr>
        <w:t>r</w:t>
      </w:r>
      <w:r>
        <w:t>act with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ch</w:t>
      </w:r>
      <w:r>
        <w:t>ool</w:t>
      </w:r>
      <w:r>
        <w:rPr>
          <w:spacing w:val="-1"/>
        </w:rPr>
        <w:t xml:space="preserve"> </w:t>
      </w:r>
      <w:r>
        <w:t>Distr</w:t>
      </w:r>
      <w:r>
        <w:rPr>
          <w:spacing w:val="-2"/>
        </w:rPr>
        <w:t>i</w:t>
      </w:r>
      <w:r>
        <w:t>c</w:t>
      </w:r>
      <w:r>
        <w:rPr>
          <w:spacing w:val="-2"/>
        </w:rPr>
        <w:t>t</w:t>
      </w:r>
      <w:r>
        <w:t xml:space="preserve">? </w:t>
      </w:r>
      <w:r>
        <w:rPr>
          <w:spacing w:val="2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spacing w:val="1"/>
        </w:rPr>
        <w:t>v</w:t>
      </w:r>
      <w:r>
        <w:rPr>
          <w:spacing w:val="-1"/>
        </w:rPr>
        <w:t>aila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8C4" w:rsidRDefault="00DF260E">
      <w:pPr>
        <w:spacing w:before="34"/>
        <w:sectPr w:rsidR="004458C4">
          <w:type w:val="continuous"/>
          <w:pgSz w:w="12240" w:h="15840"/>
          <w:pgMar w:top="1100" w:right="1380" w:bottom="280" w:left="1280" w:header="720" w:footer="720" w:gutter="0"/>
          <w:cols w:num="2" w:space="720" w:equalWidth="0">
            <w:col w:w="6842" w:space="100"/>
            <w:col w:w="2638"/>
          </w:cols>
        </w:sectPr>
      </w:pPr>
      <w:r>
        <w:br w:type="column"/>
      </w:r>
      <w:r>
        <w:rPr>
          <w:spacing w:val="-1"/>
        </w:rPr>
        <w:lastRenderedPageBreak/>
        <w:t>N</w:t>
      </w:r>
      <w:r>
        <w:t xml:space="preserve">o </w:t>
      </w:r>
      <w:r>
        <w:rPr>
          <w:u w:val="single" w:color="000000"/>
        </w:rPr>
        <w:t xml:space="preserve">                          </w:t>
      </w:r>
      <w:r>
        <w:t xml:space="preserve"> Date</w:t>
      </w:r>
    </w:p>
    <w:p w:rsidR="004458C4" w:rsidRDefault="004458C4">
      <w:pPr>
        <w:spacing w:before="5" w:line="160" w:lineRule="exact"/>
        <w:rPr>
          <w:sz w:val="17"/>
          <w:szCs w:val="17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DF260E">
      <w:pPr>
        <w:spacing w:before="37" w:line="220" w:lineRule="exact"/>
        <w:ind w:left="160" w:right="140"/>
      </w:pPr>
      <w:r>
        <w:t xml:space="preserve">List </w:t>
      </w:r>
      <w:r>
        <w:rPr>
          <w:spacing w:val="1"/>
        </w:rPr>
        <w:t>p</w:t>
      </w:r>
      <w:r>
        <w:t>artici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 wit</w:t>
      </w:r>
      <w:r>
        <w:rPr>
          <w:spacing w:val="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l</w:t>
      </w:r>
      <w:r>
        <w:t xml:space="preserve">ast two years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y pr</w:t>
      </w:r>
      <w:r>
        <w:rPr>
          <w:spacing w:val="1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 acti</w:t>
      </w:r>
      <w:r>
        <w:rPr>
          <w:spacing w:val="1"/>
        </w:rPr>
        <w:t>v</w:t>
      </w:r>
      <w:r>
        <w:t>ity for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i</w:t>
      </w:r>
      <w:r>
        <w:rPr>
          <w:spacing w:val="-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1"/>
        </w:rPr>
        <w:t>n</w:t>
      </w:r>
      <w:r>
        <w:t xml:space="preserve">t of </w:t>
      </w:r>
      <w:r>
        <w:rPr>
          <w:spacing w:val="-2"/>
        </w:rPr>
        <w:t>t</w:t>
      </w:r>
      <w:r>
        <w:rPr>
          <w:spacing w:val="1"/>
        </w:rPr>
        <w:t>h</w:t>
      </w:r>
      <w:r>
        <w:t>e sc</w:t>
      </w:r>
      <w:r>
        <w:rPr>
          <w:spacing w:val="1"/>
        </w:rPr>
        <w:t>h</w:t>
      </w:r>
      <w:r>
        <w:t xml:space="preserve">ool </w:t>
      </w:r>
      <w:r>
        <w:rPr>
          <w:spacing w:val="1"/>
        </w:rPr>
        <w:t>o</w:t>
      </w:r>
      <w:r>
        <w:t>r scho</w:t>
      </w:r>
      <w:r>
        <w:rPr>
          <w:spacing w:val="1"/>
        </w:rPr>
        <w:t>o</w:t>
      </w:r>
      <w:r>
        <w:t>ls wh</w:t>
      </w:r>
      <w:r>
        <w:rPr>
          <w:spacing w:val="-1"/>
        </w:rPr>
        <w:t>e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 h</w:t>
      </w:r>
      <w:r>
        <w:rPr>
          <w:spacing w:val="-1"/>
        </w:rPr>
        <w:t>av</w:t>
      </w:r>
      <w:r>
        <w:t>e be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1"/>
        </w:rPr>
        <w:t>y</w:t>
      </w:r>
      <w:r>
        <w:t>ed.</w:t>
      </w:r>
      <w:r>
        <w:rPr>
          <w:spacing w:val="-1"/>
        </w:rPr>
        <w:t xml:space="preserve"> </w:t>
      </w:r>
      <w:r>
        <w:t>(e</w:t>
      </w:r>
      <w:r>
        <w:rPr>
          <w:spacing w:val="-1"/>
        </w:rPr>
        <w:t>.</w:t>
      </w:r>
      <w:r>
        <w:rPr>
          <w:spacing w:val="1"/>
        </w:rPr>
        <w:t>g</w:t>
      </w:r>
      <w:r>
        <w:rPr>
          <w:spacing w:val="-1"/>
        </w:rPr>
        <w:t>.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t>riculum</w:t>
      </w:r>
      <w:r>
        <w:rPr>
          <w:spacing w:val="-2"/>
        </w:rPr>
        <w:t xml:space="preserve"> </w:t>
      </w:r>
      <w:r>
        <w:t>revisi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etc.)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11" w:line="200" w:lineRule="exact"/>
      </w:pPr>
    </w:p>
    <w:p w:rsidR="004458C4" w:rsidRDefault="00DF260E">
      <w:pPr>
        <w:spacing w:line="220" w:lineRule="exact"/>
        <w:ind w:left="160" w:right="74"/>
      </w:pPr>
      <w:r>
        <w:t>List a</w:t>
      </w:r>
      <w:r>
        <w:rPr>
          <w:spacing w:val="1"/>
        </w:rPr>
        <w:t>n</w:t>
      </w:r>
      <w:r>
        <w:t>y c</w:t>
      </w:r>
      <w:r>
        <w:rPr>
          <w:spacing w:val="1"/>
        </w:rPr>
        <w:t>o</w:t>
      </w:r>
      <w:r>
        <w:t>mm</w:t>
      </w:r>
      <w:r>
        <w:rPr>
          <w:spacing w:val="1"/>
        </w:rPr>
        <w:t>un</w:t>
      </w:r>
      <w:r>
        <w:t>ity an</w:t>
      </w:r>
      <w:r>
        <w:rPr>
          <w:spacing w:val="1"/>
        </w:rPr>
        <w:t>d</w:t>
      </w:r>
      <w:r>
        <w:t xml:space="preserve">/or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fess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 or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izati</w:t>
      </w:r>
      <w:r>
        <w:rPr>
          <w:spacing w:val="1"/>
        </w:rPr>
        <w:t>on</w:t>
      </w:r>
      <w:r>
        <w:t>s</w:t>
      </w:r>
      <w:r>
        <w:rPr>
          <w:spacing w:val="-1"/>
        </w:rPr>
        <w:t xml:space="preserve"> </w:t>
      </w:r>
      <w:r>
        <w:t>of 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 are a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rPr>
          <w:spacing w:val="1"/>
        </w:rPr>
        <w:t>b</w:t>
      </w:r>
      <w:r>
        <w:t>er.  (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t>offices,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on</w:t>
      </w:r>
      <w:r>
        <w:rPr>
          <w:spacing w:val="1"/>
        </w:rPr>
        <w:t>o</w:t>
      </w:r>
      <w:r>
        <w:t>rs,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po</w:t>
      </w:r>
      <w:r>
        <w:t>sitio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of res</w:t>
      </w:r>
      <w:r>
        <w:rPr>
          <w:spacing w:val="1"/>
        </w:rPr>
        <w:t>p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b</w:t>
      </w:r>
      <w:r>
        <w:t>ility y</w:t>
      </w:r>
      <w:r>
        <w:rPr>
          <w:spacing w:val="1"/>
        </w:rPr>
        <w:t>o</w:t>
      </w:r>
      <w:r>
        <w:t>u</w:t>
      </w:r>
      <w:r>
        <w:rPr>
          <w:spacing w:val="1"/>
        </w:rPr>
        <w:t xml:space="preserve"> 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eld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ese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izati</w:t>
      </w:r>
      <w:r>
        <w:rPr>
          <w:spacing w:val="1"/>
        </w:rPr>
        <w:t>on</w:t>
      </w:r>
      <w:r>
        <w:rPr>
          <w:spacing w:val="-1"/>
        </w:rPr>
        <w:t>s</w:t>
      </w:r>
      <w:r>
        <w:t>.)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17" w:line="220" w:lineRule="exact"/>
        <w:rPr>
          <w:sz w:val="22"/>
          <w:szCs w:val="22"/>
        </w:rPr>
      </w:pPr>
    </w:p>
    <w:p w:rsidR="004458C4" w:rsidRDefault="00DF260E">
      <w:pPr>
        <w:ind w:left="160"/>
        <w:sectPr w:rsidR="004458C4">
          <w:type w:val="continuous"/>
          <w:pgSz w:w="12240" w:h="15840"/>
          <w:pgMar w:top="1100" w:right="1380" w:bottom="280" w:left="1280" w:header="720" w:footer="720" w:gutter="0"/>
          <w:cols w:space="720"/>
        </w:sectPr>
      </w:pPr>
      <w:r>
        <w:t>W</w:t>
      </w:r>
      <w:r>
        <w:rPr>
          <w:spacing w:val="1"/>
        </w:rPr>
        <w:t>h</w:t>
      </w:r>
      <w:r>
        <w:t>y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 wish</w:t>
      </w:r>
      <w:r>
        <w:rPr>
          <w:spacing w:val="1"/>
        </w:rPr>
        <w:t xml:space="preserve"> </w:t>
      </w:r>
      <w:r>
        <w:t>to lea</w:t>
      </w:r>
      <w:r>
        <w:rPr>
          <w:spacing w:val="1"/>
        </w:rPr>
        <w:t>v</w:t>
      </w:r>
      <w:r>
        <w:t xml:space="preserve">e </w:t>
      </w:r>
      <w:r>
        <w:rPr>
          <w:spacing w:val="-2"/>
        </w:rPr>
        <w:t>y</w:t>
      </w:r>
      <w:r>
        <w:rPr>
          <w:spacing w:val="-1"/>
        </w:rPr>
        <w:t>o</w:t>
      </w:r>
      <w:r>
        <w:rPr>
          <w:spacing w:val="1"/>
        </w:rPr>
        <w:t>u</w:t>
      </w:r>
      <w:r>
        <w:t>r prese</w:t>
      </w:r>
      <w:r>
        <w:rPr>
          <w:spacing w:val="1"/>
        </w:rPr>
        <w:t>n</w:t>
      </w:r>
      <w:r>
        <w:t>t p</w:t>
      </w:r>
      <w:r>
        <w:rPr>
          <w:spacing w:val="1"/>
        </w:rPr>
        <w:t>o</w:t>
      </w:r>
      <w:r>
        <w:t>s</w:t>
      </w:r>
      <w:r>
        <w:rPr>
          <w:spacing w:val="-2"/>
        </w:rPr>
        <w:t>i</w:t>
      </w:r>
      <w: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?</w:t>
      </w:r>
    </w:p>
    <w:p w:rsidR="004458C4" w:rsidRDefault="00DF260E">
      <w:pPr>
        <w:tabs>
          <w:tab w:val="left" w:pos="6020"/>
        </w:tabs>
        <w:spacing w:before="72" w:line="220" w:lineRule="exact"/>
        <w:ind w:left="120" w:right="248"/>
      </w:pPr>
      <w:r>
        <w:rPr>
          <w:b/>
        </w:rPr>
        <w:lastRenderedPageBreak/>
        <w:t>Have</w:t>
      </w:r>
      <w:r>
        <w:rPr>
          <w:b/>
          <w:spacing w:val="-1"/>
        </w:rPr>
        <w:t xml:space="preserve"> </w:t>
      </w:r>
      <w:r>
        <w:rPr>
          <w:b/>
        </w:rPr>
        <w:t xml:space="preserve">you </w:t>
      </w:r>
      <w:r>
        <w:rPr>
          <w:b/>
          <w:spacing w:val="-1"/>
        </w:rPr>
        <w:t>e</w:t>
      </w:r>
      <w:r>
        <w:rPr>
          <w:b/>
          <w:spacing w:val="1"/>
        </w:rPr>
        <w:t>v</w:t>
      </w:r>
      <w:r>
        <w:rPr>
          <w:b/>
        </w:rPr>
        <w:t>er</w:t>
      </w:r>
      <w:r>
        <w:rPr>
          <w:b/>
          <w:spacing w:val="-1"/>
        </w:rPr>
        <w:t xml:space="preserve"> </w:t>
      </w:r>
      <w:r>
        <w:rPr>
          <w:b/>
        </w:rPr>
        <w:t>been involuntarily</w:t>
      </w:r>
      <w:r>
        <w:rPr>
          <w:b/>
          <w:spacing w:val="-1"/>
        </w:rPr>
        <w:t xml:space="preserve"> </w:t>
      </w:r>
      <w:r>
        <w:rPr>
          <w:b/>
        </w:rPr>
        <w:t>terminated f</w:t>
      </w:r>
      <w:r>
        <w:rPr>
          <w:b/>
          <w:spacing w:val="-1"/>
        </w:rPr>
        <w:t>r</w:t>
      </w:r>
      <w:r>
        <w:rPr>
          <w:b/>
        </w:rPr>
        <w:t>om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pos</w:t>
      </w:r>
      <w:r>
        <w:rPr>
          <w:b/>
          <w:spacing w:val="-1"/>
        </w:rPr>
        <w:t>i</w:t>
      </w:r>
      <w:r>
        <w:rPr>
          <w:b/>
        </w:rPr>
        <w:t>tion,</w:t>
      </w:r>
      <w:r>
        <w:rPr>
          <w:b/>
          <w:spacing w:val="49"/>
        </w:rPr>
        <w:t xml:space="preserve"> </w:t>
      </w:r>
      <w:r>
        <w:rPr>
          <w:b/>
        </w:rPr>
        <w:t>ask</w:t>
      </w:r>
      <w:r>
        <w:rPr>
          <w:b/>
          <w:spacing w:val="-1"/>
        </w:rPr>
        <w:t>e</w:t>
      </w:r>
      <w:r>
        <w:rPr>
          <w:b/>
        </w:rPr>
        <w:t>d to resign,</w:t>
      </w:r>
      <w:r>
        <w:rPr>
          <w:b/>
          <w:spacing w:val="-1"/>
        </w:rPr>
        <w:t xml:space="preserve"> </w:t>
      </w:r>
      <w:r>
        <w:rPr>
          <w:b/>
        </w:rPr>
        <w:t>or left a</w:t>
      </w:r>
      <w:r>
        <w:rPr>
          <w:b/>
          <w:spacing w:val="-1"/>
        </w:rPr>
        <w:t xml:space="preserve"> </w:t>
      </w:r>
      <w:r>
        <w:rPr>
          <w:b/>
        </w:rPr>
        <w:t>pos</w:t>
      </w:r>
      <w:r>
        <w:rPr>
          <w:b/>
          <w:spacing w:val="-2"/>
        </w:rPr>
        <w:t>i</w:t>
      </w:r>
      <w:r>
        <w:rPr>
          <w:b/>
        </w:rPr>
        <w:t>tion after being told you wou</w:t>
      </w:r>
      <w:r>
        <w:rPr>
          <w:b/>
          <w:spacing w:val="-2"/>
        </w:rPr>
        <w:t>l</w:t>
      </w:r>
      <w:r>
        <w:rPr>
          <w:b/>
        </w:rPr>
        <w:t>d be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erminated?</w:t>
      </w:r>
      <w:r>
        <w:rPr>
          <w:b/>
          <w:spacing w:val="-1"/>
        </w:rPr>
        <w:t xml:space="preserve"> </w:t>
      </w:r>
      <w:r>
        <w:rPr>
          <w:b/>
        </w:rPr>
        <w:t>Yes</w:t>
      </w:r>
      <w:r>
        <w:rPr>
          <w:b/>
          <w:spacing w:val="-1"/>
        </w:rPr>
        <w:t xml:space="preserve"> </w:t>
      </w:r>
      <w:r>
        <w:rPr>
          <w:b/>
          <w:u w:val="single" w:color="000000"/>
        </w:rPr>
        <w:t xml:space="preserve">                     </w:t>
      </w:r>
      <w:r>
        <w:rPr>
          <w:b/>
          <w:spacing w:val="1"/>
          <w:u w:val="single" w:color="000000"/>
        </w:rPr>
        <w:t xml:space="preserve"> </w:t>
      </w:r>
      <w:r>
        <w:rPr>
          <w:b/>
        </w:rPr>
        <w:t xml:space="preserve">  No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:rsidR="004458C4" w:rsidRDefault="00DF260E">
      <w:pPr>
        <w:spacing w:line="220" w:lineRule="exact"/>
        <w:ind w:left="120"/>
      </w:pPr>
      <w:r>
        <w:rPr>
          <w:b/>
          <w:position w:val="-1"/>
        </w:rPr>
        <w:t>If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“Ye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”, pl</w:t>
      </w:r>
      <w:r>
        <w:rPr>
          <w:b/>
          <w:spacing w:val="-1"/>
          <w:position w:val="-1"/>
        </w:rPr>
        <w:t>ea</w:t>
      </w:r>
      <w:r>
        <w:rPr>
          <w:b/>
          <w:position w:val="-1"/>
        </w:rPr>
        <w:t>se g</w:t>
      </w:r>
      <w:r>
        <w:rPr>
          <w:b/>
          <w:spacing w:val="-2"/>
          <w:position w:val="-1"/>
        </w:rPr>
        <w:t>i</w:t>
      </w:r>
      <w:r>
        <w:rPr>
          <w:b/>
          <w:position w:val="-1"/>
        </w:rPr>
        <w:t>ve the di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trict nam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, dates,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>n</w:t>
      </w:r>
      <w:r>
        <w:rPr>
          <w:b/>
          <w:position w:val="-1"/>
        </w:rPr>
        <w:t>d r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a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ons for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the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te</w:t>
      </w:r>
      <w:r>
        <w:rPr>
          <w:b/>
          <w:spacing w:val="-1"/>
          <w:position w:val="-1"/>
        </w:rPr>
        <w:t>r</w:t>
      </w:r>
      <w:r>
        <w:rPr>
          <w:b/>
          <w:position w:val="-1"/>
        </w:rPr>
        <w:t>minat</w:t>
      </w:r>
      <w:r>
        <w:rPr>
          <w:b/>
          <w:spacing w:val="-2"/>
          <w:position w:val="-1"/>
        </w:rPr>
        <w:t>i</w:t>
      </w:r>
      <w:r>
        <w:rPr>
          <w:b/>
          <w:spacing w:val="1"/>
          <w:position w:val="-1"/>
        </w:rPr>
        <w:t>o</w:t>
      </w:r>
      <w:r>
        <w:rPr>
          <w:b/>
          <w:position w:val="-1"/>
        </w:rPr>
        <w:t>n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 xml:space="preserve">or </w:t>
      </w:r>
      <w:r>
        <w:rPr>
          <w:b/>
          <w:spacing w:val="-1"/>
          <w:position w:val="-1"/>
        </w:rPr>
        <w:t>r</w:t>
      </w:r>
      <w:r>
        <w:rPr>
          <w:b/>
          <w:position w:val="-1"/>
        </w:rPr>
        <w:t>equest to res</w:t>
      </w:r>
      <w:r>
        <w:rPr>
          <w:b/>
          <w:spacing w:val="-2"/>
          <w:position w:val="-1"/>
        </w:rPr>
        <w:t>i</w:t>
      </w:r>
      <w:r>
        <w:rPr>
          <w:b/>
          <w:spacing w:val="-1"/>
          <w:position w:val="-1"/>
        </w:rPr>
        <w:t>g</w:t>
      </w:r>
      <w:r>
        <w:rPr>
          <w:b/>
          <w:position w:val="-1"/>
        </w:rPr>
        <w:t>n.</w:t>
      </w:r>
    </w:p>
    <w:p w:rsidR="004458C4" w:rsidRDefault="004458C4">
      <w:pPr>
        <w:spacing w:before="10" w:line="140" w:lineRule="exact"/>
        <w:rPr>
          <w:sz w:val="14"/>
          <w:szCs w:val="14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  <w:sectPr w:rsidR="004458C4">
          <w:pgSz w:w="12240" w:h="15840"/>
          <w:pgMar w:top="880" w:right="1440" w:bottom="280" w:left="1320" w:header="720" w:footer="720" w:gutter="0"/>
          <w:cols w:space="720"/>
        </w:sectPr>
      </w:pPr>
    </w:p>
    <w:p w:rsidR="00DF260E" w:rsidRDefault="00DF260E" w:rsidP="00DF260E">
      <w:pPr>
        <w:rPr>
          <w:b/>
        </w:rPr>
      </w:pPr>
      <w:r>
        <w:rPr>
          <w:b/>
        </w:rPr>
        <w:lastRenderedPageBreak/>
        <w:t>Is there anything that will appear on a criminal background check that you would like to explain</w:t>
      </w:r>
      <w:r w:rsidRPr="007328A4">
        <w:rPr>
          <w:b/>
        </w:rPr>
        <w:t xml:space="preserve">?  </w:t>
      </w:r>
    </w:p>
    <w:p w:rsidR="00DF260E" w:rsidRPr="007328A4" w:rsidRDefault="00DF260E" w:rsidP="00DF260E">
      <w:pPr>
        <w:rPr>
          <w:b/>
        </w:rPr>
      </w:pPr>
      <w:r w:rsidRPr="007328A4">
        <w:rPr>
          <w:b/>
        </w:rPr>
        <w:t xml:space="preserve">Yes ______  No _____     </w:t>
      </w:r>
    </w:p>
    <w:p w:rsidR="00DF260E" w:rsidRDefault="00DF260E" w:rsidP="00DF260E">
      <w:pPr>
        <w:rPr>
          <w:b/>
        </w:rPr>
      </w:pPr>
      <w:r w:rsidRPr="007328A4">
        <w:rPr>
          <w:b/>
        </w:rPr>
        <w:t xml:space="preserve">If “Yes, provide complete details </w:t>
      </w:r>
      <w:r>
        <w:rPr>
          <w:b/>
        </w:rPr>
        <w:t xml:space="preserve">on an attached sheet of paper.  </w:t>
      </w:r>
    </w:p>
    <w:p w:rsidR="00DF260E" w:rsidRPr="007328A4" w:rsidRDefault="00DF260E" w:rsidP="00DF260E">
      <w:pPr>
        <w:rPr>
          <w:b/>
        </w:rPr>
      </w:pPr>
      <w:r w:rsidRPr="007328A4">
        <w:rPr>
          <w:b/>
        </w:rPr>
        <w:t>Be advised that an affirmative answer does not disqualify an applicant.</w:t>
      </w:r>
    </w:p>
    <w:p w:rsidR="004458C4" w:rsidRDefault="004458C4">
      <w:pPr>
        <w:spacing w:before="9" w:line="160" w:lineRule="exact"/>
        <w:rPr>
          <w:sz w:val="17"/>
          <w:szCs w:val="17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DF260E">
      <w:pPr>
        <w:spacing w:line="220" w:lineRule="exact"/>
        <w:ind w:left="120"/>
        <w:sectPr w:rsidR="004458C4">
          <w:type w:val="continuous"/>
          <w:pgSz w:w="12240" w:h="15840"/>
          <w:pgMar w:top="1100" w:right="1440" w:bottom="280" w:left="1320" w:header="720" w:footer="720" w:gutter="0"/>
          <w:cols w:space="720"/>
        </w:sectPr>
      </w:pPr>
      <w:r>
        <w:rPr>
          <w:b/>
          <w:position w:val="-1"/>
        </w:rPr>
        <w:t>Have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 xml:space="preserve">you </w:t>
      </w:r>
      <w:r>
        <w:rPr>
          <w:b/>
          <w:spacing w:val="-1"/>
          <w:position w:val="-1"/>
        </w:rPr>
        <w:t>e</w:t>
      </w:r>
      <w:r>
        <w:rPr>
          <w:b/>
          <w:spacing w:val="1"/>
          <w:position w:val="-1"/>
        </w:rPr>
        <w:t>v</w:t>
      </w:r>
      <w:r>
        <w:rPr>
          <w:b/>
          <w:position w:val="-1"/>
        </w:rPr>
        <w:t>er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had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your educator license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or certifi</w:t>
      </w:r>
      <w:r>
        <w:rPr>
          <w:b/>
          <w:spacing w:val="-2"/>
          <w:position w:val="-1"/>
        </w:rPr>
        <w:t>c</w:t>
      </w:r>
      <w:r>
        <w:rPr>
          <w:b/>
          <w:position w:val="-1"/>
        </w:rPr>
        <w:t>ation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denied,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susp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nded, revok</w:t>
      </w:r>
      <w:r>
        <w:rPr>
          <w:b/>
          <w:spacing w:val="-1"/>
          <w:position w:val="-1"/>
        </w:rPr>
        <w:t>e</w:t>
      </w:r>
      <w:r>
        <w:rPr>
          <w:b/>
          <w:position w:val="-1"/>
        </w:rPr>
        <w:t>d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or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</w:rPr>
        <w:t>annulled?</w:t>
      </w:r>
    </w:p>
    <w:p w:rsidR="004458C4" w:rsidRDefault="00DF260E">
      <w:pPr>
        <w:tabs>
          <w:tab w:val="left" w:pos="1080"/>
        </w:tabs>
        <w:spacing w:before="4" w:line="220" w:lineRule="exact"/>
        <w:ind w:left="120" w:right="-50"/>
      </w:pPr>
      <w:r>
        <w:rPr>
          <w:b/>
          <w:position w:val="-1"/>
        </w:rPr>
        <w:lastRenderedPageBreak/>
        <w:t>Yes</w:t>
      </w:r>
      <w:r>
        <w:rPr>
          <w:b/>
          <w:spacing w:val="-1"/>
          <w:position w:val="-1"/>
        </w:rPr>
        <w:t xml:space="preserve"> 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4458C4" w:rsidRDefault="00DF260E">
      <w:pPr>
        <w:tabs>
          <w:tab w:val="left" w:pos="780"/>
        </w:tabs>
        <w:spacing w:before="4" w:line="220" w:lineRule="exact"/>
        <w:sectPr w:rsidR="004458C4">
          <w:type w:val="continuous"/>
          <w:pgSz w:w="12240" w:h="15840"/>
          <w:pgMar w:top="1100" w:right="1440" w:bottom="280" w:left="1320" w:header="720" w:footer="720" w:gutter="0"/>
          <w:cols w:num="2" w:space="720" w:equalWidth="0">
            <w:col w:w="1082" w:space="100"/>
            <w:col w:w="8298"/>
          </w:cols>
        </w:sectPr>
      </w:pPr>
      <w:r>
        <w:br w:type="column"/>
      </w:r>
      <w:r>
        <w:rPr>
          <w:b/>
          <w:position w:val="-1"/>
        </w:rPr>
        <w:lastRenderedPageBreak/>
        <w:t xml:space="preserve">No </w:t>
      </w:r>
      <w:r>
        <w:rPr>
          <w:b/>
          <w:position w:val="-1"/>
          <w:u w:val="single" w:color="000000"/>
        </w:rPr>
        <w:t xml:space="preserve"> </w:t>
      </w:r>
      <w:r>
        <w:rPr>
          <w:b/>
          <w:position w:val="-1"/>
          <w:u w:val="single" w:color="000000"/>
        </w:rPr>
        <w:tab/>
      </w:r>
    </w:p>
    <w:p w:rsidR="004458C4" w:rsidRDefault="00DF260E">
      <w:pPr>
        <w:spacing w:before="7" w:line="220" w:lineRule="exact"/>
        <w:ind w:left="120" w:right="77"/>
        <w:sectPr w:rsidR="004458C4">
          <w:type w:val="continuous"/>
          <w:pgSz w:w="12240" w:h="15840"/>
          <w:pgMar w:top="1100" w:right="1440" w:bottom="280" w:left="1320" w:header="720" w:footer="720" w:gutter="0"/>
          <w:cols w:space="720"/>
        </w:sectPr>
      </w:pPr>
      <w:r>
        <w:rPr>
          <w:b/>
        </w:rPr>
        <w:lastRenderedPageBreak/>
        <w:t>If</w:t>
      </w:r>
      <w:r>
        <w:rPr>
          <w:b/>
          <w:spacing w:val="-1"/>
        </w:rPr>
        <w:t xml:space="preserve"> </w:t>
      </w:r>
      <w:r>
        <w:rPr>
          <w:b/>
        </w:rPr>
        <w:t>“Ye</w:t>
      </w:r>
      <w:r>
        <w:rPr>
          <w:b/>
          <w:spacing w:val="-1"/>
        </w:rPr>
        <w:t>s</w:t>
      </w:r>
      <w:r>
        <w:rPr>
          <w:b/>
        </w:rPr>
        <w:t>, p</w:t>
      </w:r>
      <w:r>
        <w:rPr>
          <w:b/>
          <w:spacing w:val="-1"/>
        </w:rPr>
        <w:t>r</w:t>
      </w:r>
      <w:r>
        <w:rPr>
          <w:b/>
        </w:rPr>
        <w:t>ov</w:t>
      </w:r>
      <w:r>
        <w:rPr>
          <w:b/>
          <w:spacing w:val="-2"/>
        </w:rPr>
        <w:t>i</w:t>
      </w:r>
      <w:r>
        <w:rPr>
          <w:b/>
        </w:rPr>
        <w:t>de complete</w:t>
      </w:r>
      <w:r>
        <w:rPr>
          <w:b/>
          <w:spacing w:val="-1"/>
        </w:rPr>
        <w:t xml:space="preserve"> d</w:t>
      </w:r>
      <w:r>
        <w:rPr>
          <w:b/>
        </w:rPr>
        <w:t>etails indi</w:t>
      </w:r>
      <w:r>
        <w:rPr>
          <w:b/>
          <w:spacing w:val="-1"/>
        </w:rPr>
        <w:t>c</w:t>
      </w:r>
      <w:r>
        <w:rPr>
          <w:b/>
          <w:spacing w:val="1"/>
        </w:rPr>
        <w:t>a</w:t>
      </w:r>
      <w:r>
        <w:rPr>
          <w:b/>
        </w:rPr>
        <w:t>t</w:t>
      </w:r>
      <w:r>
        <w:rPr>
          <w:b/>
          <w:spacing w:val="-2"/>
        </w:rPr>
        <w:t>i</w:t>
      </w:r>
      <w:r>
        <w:rPr>
          <w:b/>
        </w:rPr>
        <w:t>ng</w:t>
      </w:r>
      <w:r>
        <w:rPr>
          <w:b/>
          <w:spacing w:val="-1"/>
        </w:rPr>
        <w:t xml:space="preserve"> </w:t>
      </w:r>
      <w:r>
        <w:rPr>
          <w:b/>
        </w:rPr>
        <w:t>dates,</w:t>
      </w:r>
      <w:r>
        <w:rPr>
          <w:b/>
          <w:spacing w:val="-1"/>
        </w:rPr>
        <w:t xml:space="preserve"> </w:t>
      </w:r>
      <w:r>
        <w:rPr>
          <w:b/>
        </w:rPr>
        <w:t>sta</w:t>
      </w:r>
      <w:r>
        <w:rPr>
          <w:b/>
          <w:spacing w:val="-1"/>
        </w:rPr>
        <w:t>t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licensing</w:t>
      </w:r>
      <w:r>
        <w:rPr>
          <w:b/>
          <w:spacing w:val="-1"/>
        </w:rPr>
        <w:t xml:space="preserve"> </w:t>
      </w:r>
      <w:r>
        <w:rPr>
          <w:b/>
        </w:rPr>
        <w:t>ag</w:t>
      </w:r>
      <w:r>
        <w:rPr>
          <w:b/>
          <w:spacing w:val="-1"/>
        </w:rPr>
        <w:t>e</w:t>
      </w:r>
      <w:r>
        <w:rPr>
          <w:b/>
        </w:rPr>
        <w:t>ncy involved,</w:t>
      </w:r>
      <w:r>
        <w:rPr>
          <w:b/>
          <w:spacing w:val="-1"/>
        </w:rPr>
        <w:t xml:space="preserve"> </w:t>
      </w:r>
      <w:r>
        <w:rPr>
          <w:b/>
        </w:rPr>
        <w:t>and rea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ns 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denial, suspens</w:t>
      </w:r>
      <w:r>
        <w:rPr>
          <w:b/>
          <w:spacing w:val="-2"/>
        </w:rPr>
        <w:t>i</w:t>
      </w:r>
      <w:r>
        <w:rPr>
          <w:b/>
        </w:rPr>
        <w:t>on,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1"/>
        </w:rPr>
        <w:t>e</w:t>
      </w:r>
      <w:r>
        <w:rPr>
          <w:b/>
        </w:rPr>
        <w:t>vo</w:t>
      </w:r>
      <w:r>
        <w:rPr>
          <w:b/>
          <w:spacing w:val="-1"/>
        </w:rPr>
        <w:t>c</w:t>
      </w:r>
      <w:r>
        <w:rPr>
          <w:b/>
        </w:rPr>
        <w:t>atio</w:t>
      </w:r>
      <w:r>
        <w:rPr>
          <w:b/>
          <w:spacing w:val="-1"/>
        </w:rPr>
        <w:t>n</w:t>
      </w:r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annulme</w:t>
      </w:r>
      <w:r>
        <w:rPr>
          <w:b/>
          <w:spacing w:val="-1"/>
        </w:rPr>
        <w:t>n</w:t>
      </w:r>
      <w:r>
        <w:rPr>
          <w:b/>
        </w:rPr>
        <w:t>t.</w:t>
      </w:r>
    </w:p>
    <w:p w:rsidR="004458C4" w:rsidRDefault="00DF260E">
      <w:pPr>
        <w:spacing w:before="69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Pre – Screening Questions:</w:t>
      </w:r>
    </w:p>
    <w:p w:rsidR="004458C4" w:rsidRDefault="004458C4">
      <w:pPr>
        <w:spacing w:before="7" w:line="220" w:lineRule="exact"/>
        <w:rPr>
          <w:sz w:val="22"/>
          <w:szCs w:val="22"/>
        </w:rPr>
      </w:pPr>
    </w:p>
    <w:p w:rsidR="004458C4" w:rsidRDefault="00DF260E">
      <w:pPr>
        <w:tabs>
          <w:tab w:val="left" w:pos="860"/>
        </w:tabs>
        <w:ind w:left="820" w:right="67" w:hanging="360"/>
      </w:pPr>
      <w:r>
        <w:rPr>
          <w:spacing w:val="1"/>
        </w:rPr>
        <w:t>1</w:t>
      </w:r>
      <w:r>
        <w:t>.</w:t>
      </w:r>
      <w:r>
        <w:tab/>
      </w:r>
      <w:r>
        <w:tab/>
        <w:t>Please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descr</w:t>
      </w:r>
      <w:r>
        <w:rPr>
          <w:spacing w:val="-2"/>
        </w:rPr>
        <w:t>i</w:t>
      </w:r>
      <w:r>
        <w:t>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</w:t>
      </w:r>
      <w:r>
        <w:t>nt to a</w:t>
      </w:r>
      <w:r>
        <w:rPr>
          <w:spacing w:val="-1"/>
        </w:rPr>
        <w:t>c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lish as an Instructional</w:t>
      </w:r>
      <w:r>
        <w:rPr>
          <w:spacing w:val="-1"/>
        </w:rPr>
        <w:t xml:space="preserve"> </w:t>
      </w:r>
      <w:r>
        <w:t>Coach.  Inc</w:t>
      </w:r>
      <w:r>
        <w:rPr>
          <w:spacing w:val="-3"/>
        </w:rPr>
        <w:t>l</w:t>
      </w:r>
      <w:r>
        <w:t>ude how you c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e</w:t>
      </w:r>
      <w:r>
        <w:t>ffective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>th staff, ad</w:t>
      </w:r>
      <w:r>
        <w:rPr>
          <w:spacing w:val="-2"/>
        </w:rPr>
        <w:t>m</w:t>
      </w:r>
      <w:r>
        <w:t>inistration,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-2"/>
        </w:rPr>
        <w:t>m</w:t>
      </w:r>
      <w:r>
        <w:t>unit</w:t>
      </w:r>
      <w:r>
        <w:rPr>
          <w:spacing w:val="-1"/>
        </w:rPr>
        <w:t>y</w:t>
      </w:r>
      <w:r>
        <w:t xml:space="preserve">. </w:t>
      </w:r>
      <w:r>
        <w:rPr>
          <w:spacing w:val="1"/>
        </w:rPr>
        <w:t xml:space="preserve"> </w:t>
      </w:r>
      <w:r>
        <w:t>Also des</w:t>
      </w:r>
      <w:r>
        <w:rPr>
          <w:spacing w:val="-1"/>
        </w:rPr>
        <w:t>c</w:t>
      </w:r>
      <w:r>
        <w:t>ribe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pr</w:t>
      </w:r>
      <w:r>
        <w:t>ofess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 deve</w:t>
      </w:r>
      <w:r>
        <w:rPr>
          <w:spacing w:val="-2"/>
        </w:rPr>
        <w:t>l</w:t>
      </w:r>
      <w:r>
        <w:t>op</w:t>
      </w:r>
      <w:r>
        <w:rPr>
          <w:spacing w:val="-2"/>
        </w:rPr>
        <w:t>m</w:t>
      </w:r>
      <w:r>
        <w:t xml:space="preserve">ent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train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 xml:space="preserve">s </w:t>
      </w:r>
      <w:r>
        <w:rPr>
          <w:spacing w:val="-1"/>
        </w:rPr>
        <w:t>w</w:t>
      </w:r>
      <w:r>
        <w:rPr>
          <w:spacing w:val="1"/>
        </w:rPr>
        <w:t>h</w:t>
      </w:r>
      <w:r>
        <w:t>ich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 h</w:t>
      </w:r>
      <w:r>
        <w:rPr>
          <w:spacing w:val="-1"/>
        </w:rPr>
        <w:t>a</w:t>
      </w:r>
      <w:r>
        <w:t>ve attended whi</w:t>
      </w:r>
      <w:r>
        <w:rPr>
          <w:spacing w:val="-1"/>
        </w:rPr>
        <w:t>c</w:t>
      </w:r>
      <w:r>
        <w:t>h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t>ecific</w:t>
      </w:r>
      <w:r>
        <w:rPr>
          <w:spacing w:val="1"/>
        </w:rPr>
        <w:t xml:space="preserve"> </w:t>
      </w:r>
      <w:r>
        <w:t>to deve</w:t>
      </w:r>
      <w:r>
        <w:rPr>
          <w:spacing w:val="-2"/>
        </w:rPr>
        <w:t>l</w:t>
      </w:r>
      <w:r>
        <w:t>op</w:t>
      </w:r>
      <w:r>
        <w:rPr>
          <w:spacing w:val="-2"/>
        </w:rPr>
        <w:t>i</w:t>
      </w:r>
      <w:r>
        <w:t>ng i</w:t>
      </w:r>
      <w:r>
        <w:rPr>
          <w:spacing w:val="1"/>
        </w:rPr>
        <w:t>n</w:t>
      </w:r>
      <w:r>
        <w:t>st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-2"/>
        </w:rPr>
        <w:t>i</w:t>
      </w:r>
      <w:r>
        <w:t xml:space="preserve">onal </w:t>
      </w:r>
      <w:r>
        <w:rPr>
          <w:spacing w:val="-1"/>
        </w:rPr>
        <w:t>c</w:t>
      </w:r>
      <w:r>
        <w:rPr>
          <w:spacing w:val="1"/>
        </w:rPr>
        <w:t>o</w:t>
      </w:r>
      <w: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n</w:t>
      </w:r>
      <w:r>
        <w:t>g exp</w:t>
      </w:r>
      <w:r>
        <w:rPr>
          <w:spacing w:val="-1"/>
        </w:rPr>
        <w:t>e</w:t>
      </w:r>
      <w:r>
        <w:t>rtise.</w:t>
      </w:r>
    </w:p>
    <w:p w:rsidR="004458C4" w:rsidRDefault="004458C4">
      <w:pPr>
        <w:spacing w:before="8" w:line="100" w:lineRule="exact"/>
        <w:rPr>
          <w:sz w:val="10"/>
          <w:szCs w:val="10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DF260E">
      <w:pPr>
        <w:ind w:left="460"/>
      </w:pPr>
      <w:r>
        <w:rPr>
          <w:spacing w:val="1"/>
        </w:rPr>
        <w:t>2</w:t>
      </w:r>
      <w:r>
        <w:t xml:space="preserve">.    </w:t>
      </w:r>
      <w:r>
        <w:rPr>
          <w:spacing w:val="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descr</w:t>
      </w:r>
      <w:r>
        <w:rPr>
          <w:spacing w:val="-2"/>
        </w:rPr>
        <w:t>i</w:t>
      </w:r>
      <w:r>
        <w:t>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y</w:t>
      </w:r>
      <w:r>
        <w:t>ou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ac</w:t>
      </w:r>
      <w:r>
        <w:rPr>
          <w:spacing w:val="-1"/>
        </w:rPr>
        <w:t>co</w:t>
      </w:r>
      <w:r>
        <w:rPr>
          <w:spacing w:val="-2"/>
        </w:rPr>
        <w:t>m</w:t>
      </w:r>
      <w:r>
        <w:t>plished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ent </w:t>
      </w:r>
      <w:r>
        <w:rPr>
          <w:spacing w:val="-1"/>
        </w:rPr>
        <w:t>a</w:t>
      </w:r>
      <w:r>
        <w:t>chieve</w:t>
      </w:r>
      <w:r>
        <w:rPr>
          <w:spacing w:val="-2"/>
        </w:rPr>
        <w:t>m</w:t>
      </w:r>
      <w:r>
        <w:t>ent at pr</w:t>
      </w:r>
      <w:r>
        <w:rPr>
          <w:spacing w:val="-2"/>
        </w:rPr>
        <w:t>i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1"/>
        </w:rPr>
        <w:t>o</w:t>
      </w:r>
      <w:r>
        <w:t>ls.</w:t>
      </w:r>
    </w:p>
    <w:p w:rsidR="004458C4" w:rsidRDefault="004458C4">
      <w:pPr>
        <w:spacing w:line="120" w:lineRule="exact"/>
        <w:rPr>
          <w:sz w:val="13"/>
          <w:szCs w:val="13"/>
        </w:rPr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DF260E">
      <w:pPr>
        <w:tabs>
          <w:tab w:val="left" w:pos="860"/>
        </w:tabs>
        <w:ind w:left="820" w:right="990" w:hanging="360"/>
      </w:pPr>
      <w:r>
        <w:rPr>
          <w:spacing w:val="1"/>
        </w:rPr>
        <w:t>3</w:t>
      </w:r>
      <w:r>
        <w:t>.</w:t>
      </w:r>
      <w:r>
        <w:tab/>
      </w:r>
      <w:r>
        <w:tab/>
        <w:t>Please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 xml:space="preserve">explain how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interpret 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2"/>
        </w:rPr>
        <w:t>i</w:t>
      </w:r>
      <w:r>
        <w:t>s stat</w:t>
      </w:r>
      <w:r>
        <w:rPr>
          <w:spacing w:val="1"/>
        </w:rPr>
        <w:t>e</w:t>
      </w:r>
      <w:r>
        <w:rPr>
          <w:spacing w:val="-2"/>
        </w:rPr>
        <w:t>m</w:t>
      </w:r>
      <w:r>
        <w:t>ent: 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m</w:t>
      </w:r>
      <w:r>
        <w:t>issi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MVSD is to build</w:t>
      </w:r>
      <w:r>
        <w:rPr>
          <w:spacing w:val="1"/>
        </w:rPr>
        <w:t xml:space="preserve"> </w:t>
      </w:r>
      <w:r>
        <w:t>a safe, s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1"/>
        </w:rPr>
        <w:t>d</w:t>
      </w:r>
      <w:r>
        <w:t>e</w:t>
      </w:r>
      <w:r>
        <w:rPr>
          <w:spacing w:val="1"/>
        </w:rPr>
        <w:t>n</w:t>
      </w:r>
      <w:r>
        <w:t>t 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t>sed, achieve</w:t>
      </w:r>
      <w:r>
        <w:rPr>
          <w:spacing w:val="-2"/>
        </w:rPr>
        <w:t>m</w:t>
      </w:r>
      <w:r>
        <w:t>ent o</w:t>
      </w:r>
      <w:r>
        <w:rPr>
          <w:spacing w:val="-1"/>
        </w:rPr>
        <w:t>r</w:t>
      </w:r>
      <w:r>
        <w:t>iented</w:t>
      </w:r>
      <w:r>
        <w:rPr>
          <w:spacing w:val="1"/>
        </w:rPr>
        <w:t xml:space="preserve"> </w:t>
      </w:r>
      <w:r>
        <w:t>lea</w:t>
      </w:r>
      <w:r>
        <w:rPr>
          <w:spacing w:val="-1"/>
        </w:rPr>
        <w:t>r</w:t>
      </w:r>
      <w:r>
        <w:t>ni</w:t>
      </w:r>
      <w:r>
        <w:rPr>
          <w:spacing w:val="-1"/>
        </w:rPr>
        <w:t>n</w:t>
      </w:r>
      <w:r>
        <w:t>g co</w:t>
      </w:r>
      <w:r>
        <w:rPr>
          <w:spacing w:val="-1"/>
        </w:rPr>
        <w:t>m</w:t>
      </w:r>
      <w:r>
        <w:rPr>
          <w:spacing w:val="-2"/>
        </w:rPr>
        <w:t>m</w:t>
      </w:r>
      <w:r>
        <w:t>unity 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t>er</w:t>
      </w:r>
      <w:r>
        <w:rPr>
          <w:spacing w:val="-2"/>
        </w:rPr>
        <w:t>y</w:t>
      </w:r>
      <w:r>
        <w:t>on</w:t>
      </w:r>
      <w:r>
        <w:rPr>
          <w:spacing w:val="-1"/>
        </w:rPr>
        <w:t>e</w:t>
      </w:r>
      <w:r>
        <w:t>.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20" w:line="220" w:lineRule="exact"/>
        <w:rPr>
          <w:sz w:val="22"/>
          <w:szCs w:val="22"/>
        </w:rPr>
      </w:pPr>
    </w:p>
    <w:p w:rsidR="004458C4" w:rsidRDefault="00DF260E">
      <w:pPr>
        <w:ind w:left="820" w:right="394" w:hanging="240"/>
        <w:sectPr w:rsidR="004458C4">
          <w:pgSz w:w="12240" w:h="15840"/>
          <w:pgMar w:top="880" w:right="620" w:bottom="280" w:left="620" w:header="720" w:footer="720" w:gutter="0"/>
          <w:cols w:space="720"/>
        </w:sectPr>
      </w:pPr>
      <w:r>
        <w:t xml:space="preserve">4.  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Instructional Co</w:t>
      </w:r>
      <w:r>
        <w:rPr>
          <w:spacing w:val="-1"/>
        </w:rPr>
        <w:t>a</w:t>
      </w:r>
      <w:r>
        <w:t>ch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 xml:space="preserve">ill be </w:t>
      </w:r>
      <w:r>
        <w:rPr>
          <w:spacing w:val="-1"/>
        </w:rPr>
        <w:t>ex</w:t>
      </w:r>
      <w:r>
        <w:t>p</w:t>
      </w:r>
      <w:r>
        <w:rPr>
          <w:spacing w:val="-1"/>
        </w:rPr>
        <w:t>e</w:t>
      </w:r>
      <w:r>
        <w:t>cted to</w:t>
      </w:r>
      <w:r>
        <w:rPr>
          <w:spacing w:val="-1"/>
        </w:rPr>
        <w:t xml:space="preserve"> </w:t>
      </w:r>
      <w:r>
        <w:t>support teachers in</w:t>
      </w:r>
      <w:r>
        <w:rPr>
          <w:spacing w:val="-1"/>
        </w:rPr>
        <w:t xml:space="preserve"> </w:t>
      </w:r>
      <w:r>
        <w:t>primary, el</w:t>
      </w:r>
      <w:r>
        <w:rPr>
          <w:spacing w:val="1"/>
        </w:rPr>
        <w:t>e</w:t>
      </w:r>
      <w:r>
        <w:rPr>
          <w:spacing w:val="-2"/>
        </w:rPr>
        <w:t>m</w:t>
      </w:r>
      <w:r>
        <w:t>entary a</w:t>
      </w:r>
      <w:r>
        <w:rPr>
          <w:spacing w:val="-1"/>
        </w:rPr>
        <w:t>n</w:t>
      </w:r>
      <w:r>
        <w:t>d se</w:t>
      </w:r>
      <w:r>
        <w:rPr>
          <w:spacing w:val="-1"/>
        </w:rPr>
        <w:t>co</w:t>
      </w:r>
      <w:r>
        <w:t>ndary grad</w:t>
      </w:r>
      <w:r>
        <w:rPr>
          <w:spacing w:val="-1"/>
        </w:rPr>
        <w:t>e</w:t>
      </w:r>
      <w:r>
        <w:t xml:space="preserve">s. Explain </w:t>
      </w:r>
      <w:r>
        <w:rPr>
          <w:spacing w:val="-2"/>
        </w:rPr>
        <w:t>y</w:t>
      </w:r>
      <w:r>
        <w:rPr>
          <w:spacing w:val="-1"/>
        </w:rPr>
        <w:t xml:space="preserve">our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f</w:t>
      </w:r>
      <w:r>
        <w:rPr>
          <w:spacing w:val="-1"/>
        </w:rPr>
        <w:t>essio</w:t>
      </w:r>
      <w:r>
        <w:rPr>
          <w:spacing w:val="1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ex</w:t>
      </w:r>
      <w:r>
        <w:rPr>
          <w:spacing w:val="1"/>
        </w:rPr>
        <w:t>p</w:t>
      </w:r>
      <w:r>
        <w:t>eri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k</w:t>
      </w:r>
      <w:r>
        <w:rPr>
          <w:spacing w:val="1"/>
        </w:rP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led</w:t>
      </w:r>
      <w:r>
        <w:rPr>
          <w:spacing w:val="1"/>
        </w:rPr>
        <w:t>g</w:t>
      </w:r>
      <w:r>
        <w:t xml:space="preserve">e </w:t>
      </w:r>
      <w:r>
        <w:rPr>
          <w:spacing w:val="-1"/>
        </w:rPr>
        <w:t>ap</w:t>
      </w:r>
      <w:r>
        <w:rPr>
          <w:spacing w:val="1"/>
        </w:rPr>
        <w:t>p</w:t>
      </w:r>
      <w:r>
        <w:rPr>
          <w:spacing w:val="-1"/>
        </w:rPr>
        <w:t>li</w:t>
      </w:r>
      <w:r>
        <w:t>ca</w:t>
      </w:r>
      <w:r>
        <w:rPr>
          <w:spacing w:val="1"/>
        </w:rPr>
        <w:t>b</w:t>
      </w:r>
      <w:r>
        <w:t>le to  i</w:t>
      </w:r>
      <w:r>
        <w:rPr>
          <w:spacing w:val="1"/>
        </w:rPr>
        <w:t>n</w:t>
      </w:r>
      <w:r>
        <w:t>creasi</w:t>
      </w:r>
      <w:r>
        <w:rPr>
          <w:spacing w:val="1"/>
        </w:rPr>
        <w:t>n</w:t>
      </w:r>
      <w:r>
        <w:t>g 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t>ctio</w:t>
      </w:r>
      <w:r>
        <w:rPr>
          <w:spacing w:val="1"/>
        </w:rPr>
        <w:t>n</w:t>
      </w:r>
      <w:r>
        <w:t>al effecti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ess in o</w:t>
      </w:r>
      <w:r>
        <w:rPr>
          <w:spacing w:val="1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pre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ou</w:t>
      </w:r>
      <w:r>
        <w:t>s</w:t>
      </w:r>
      <w:r>
        <w:rPr>
          <w:spacing w:val="-2"/>
        </w:rPr>
        <w:t>l</w:t>
      </w:r>
      <w:r>
        <w:t>y me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ed i</w:t>
      </w:r>
      <w:r>
        <w:rPr>
          <w:spacing w:val="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1"/>
        </w:rPr>
        <w:t>u</w:t>
      </w:r>
      <w:r>
        <w:t>ctio</w:t>
      </w:r>
      <w:r>
        <w:rPr>
          <w:spacing w:val="1"/>
        </w:rPr>
        <w:t>n</w:t>
      </w:r>
      <w:r>
        <w:t>al le</w:t>
      </w:r>
      <w:r>
        <w:rPr>
          <w:spacing w:val="1"/>
        </w:rPr>
        <w:t>v</w:t>
      </w:r>
      <w:r>
        <w:t>els.</w:t>
      </w:r>
    </w:p>
    <w:p w:rsidR="004458C4" w:rsidRDefault="00DF260E">
      <w:pPr>
        <w:spacing w:before="67"/>
        <w:ind w:left="120"/>
      </w:pPr>
      <w:r>
        <w:lastRenderedPageBreak/>
        <w:t>Applications</w:t>
      </w:r>
      <w:r>
        <w:rPr>
          <w:spacing w:val="-1"/>
        </w:rPr>
        <w:t xml:space="preserve"> </w:t>
      </w:r>
      <w:r>
        <w:t>are placed in the</w:t>
      </w:r>
      <w:r>
        <w:rPr>
          <w:spacing w:val="-1"/>
        </w:rPr>
        <w:t xml:space="preserve"> </w:t>
      </w:r>
      <w:r>
        <w:t xml:space="preserve">active </w:t>
      </w:r>
      <w:r>
        <w:rPr>
          <w:spacing w:val="-2"/>
        </w:rPr>
        <w:t>f</w:t>
      </w:r>
      <w:r>
        <w:t>ile for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riod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wo</w:t>
      </w:r>
      <w:r>
        <w:rPr>
          <w:spacing w:val="-1"/>
        </w:rPr>
        <w:t xml:space="preserve"> </w:t>
      </w:r>
      <w:r>
        <w:t>(2) year</w:t>
      </w:r>
      <w:r>
        <w:rPr>
          <w:spacing w:val="-1"/>
        </w:rPr>
        <w:t>s</w:t>
      </w:r>
      <w:r>
        <w:t>.</w:t>
      </w:r>
    </w:p>
    <w:p w:rsidR="004458C4" w:rsidRDefault="00F32B9E">
      <w:pPr>
        <w:spacing w:line="460" w:lineRule="atLeast"/>
        <w:ind w:left="120" w:right="1387"/>
      </w:pPr>
      <w:r>
        <w:pict>
          <v:group id="_x0000_s1036" style="position:absolute;left:0;text-align:left;margin-left:36pt;margin-top:57.3pt;width:430.05pt;height:0;z-index:-251637760;mso-position-horizontal-relative:page" coordorigin="720,1146" coordsize="8601,0">
            <v:shape id="_x0000_s1037" style="position:absolute;left:720;top:1146;width:8601;height:0" coordorigin="720,1146" coordsize="8601,0" path="m720,1146r8601,e" filled="f" strokeweight=".14139mm">
              <v:path arrowok="t"/>
            </v:shape>
            <w10:wrap anchorx="page"/>
          </v:group>
        </w:pict>
      </w:r>
      <w:r w:rsidR="00DF260E">
        <w:t>An o</w:t>
      </w:r>
      <w:r w:rsidR="00DF260E">
        <w:rPr>
          <w:spacing w:val="1"/>
        </w:rPr>
        <w:t>n</w:t>
      </w:r>
      <w:r w:rsidR="00DF260E">
        <w:t>-site i</w:t>
      </w:r>
      <w:r w:rsidR="00DF260E">
        <w:rPr>
          <w:spacing w:val="1"/>
        </w:rPr>
        <w:t>n</w:t>
      </w:r>
      <w:r w:rsidR="00DF260E">
        <w:t>ter</w:t>
      </w:r>
      <w:r w:rsidR="00DF260E">
        <w:rPr>
          <w:spacing w:val="1"/>
        </w:rPr>
        <w:t>v</w:t>
      </w:r>
      <w:r w:rsidR="00DF260E">
        <w:t xml:space="preserve">iew (at </w:t>
      </w:r>
      <w:r w:rsidR="00DF260E">
        <w:rPr>
          <w:spacing w:val="-2"/>
        </w:rPr>
        <w:t>t</w:t>
      </w:r>
      <w:r w:rsidR="00DF260E">
        <w:rPr>
          <w:spacing w:val="1"/>
        </w:rPr>
        <w:t>h</w:t>
      </w:r>
      <w:r w:rsidR="00DF260E">
        <w:t>e a</w:t>
      </w:r>
      <w:r w:rsidR="00DF260E">
        <w:rPr>
          <w:spacing w:val="1"/>
        </w:rPr>
        <w:t>pp</w:t>
      </w:r>
      <w:r w:rsidR="00DF260E">
        <w:t>lica</w:t>
      </w:r>
      <w:r w:rsidR="00DF260E">
        <w:rPr>
          <w:spacing w:val="1"/>
        </w:rPr>
        <w:t>n</w:t>
      </w:r>
      <w:r w:rsidR="00DF260E">
        <w:rPr>
          <w:spacing w:val="-2"/>
        </w:rPr>
        <w:t>t</w:t>
      </w:r>
      <w:r w:rsidR="00DF260E">
        <w:t>’s</w:t>
      </w:r>
      <w:r w:rsidR="00DF260E">
        <w:rPr>
          <w:spacing w:val="-2"/>
        </w:rPr>
        <w:t xml:space="preserve"> </w:t>
      </w:r>
      <w:r w:rsidR="00DF260E">
        <w:t>ex</w:t>
      </w:r>
      <w:r w:rsidR="00DF260E">
        <w:rPr>
          <w:spacing w:val="1"/>
        </w:rPr>
        <w:t>p</w:t>
      </w:r>
      <w:r w:rsidR="00DF260E">
        <w:rPr>
          <w:spacing w:val="-1"/>
        </w:rPr>
        <w:t>e</w:t>
      </w:r>
      <w:r w:rsidR="00DF260E">
        <w:rPr>
          <w:spacing w:val="1"/>
        </w:rPr>
        <w:t>n</w:t>
      </w:r>
      <w:r w:rsidR="00DF260E">
        <w:t>se) is req</w:t>
      </w:r>
      <w:r w:rsidR="00DF260E">
        <w:rPr>
          <w:spacing w:val="1"/>
        </w:rPr>
        <w:t>u</w:t>
      </w:r>
      <w:r w:rsidR="00DF260E">
        <w:t xml:space="preserve">ired </w:t>
      </w:r>
      <w:r w:rsidR="00DF260E">
        <w:rPr>
          <w:spacing w:val="1"/>
        </w:rPr>
        <w:t>b</w:t>
      </w:r>
      <w:r w:rsidR="00DF260E">
        <w:t>ef</w:t>
      </w:r>
      <w:r w:rsidR="00DF260E">
        <w:rPr>
          <w:spacing w:val="1"/>
        </w:rPr>
        <w:t>o</w:t>
      </w:r>
      <w:r w:rsidR="00DF260E">
        <w:t xml:space="preserve">re </w:t>
      </w:r>
      <w:r w:rsidR="00DF260E">
        <w:rPr>
          <w:spacing w:val="1"/>
        </w:rPr>
        <w:t>h</w:t>
      </w:r>
      <w:r w:rsidR="00DF260E">
        <w:rPr>
          <w:spacing w:val="-2"/>
        </w:rPr>
        <w:t>i</w:t>
      </w:r>
      <w:r w:rsidR="00DF260E">
        <w:t>ring, u</w:t>
      </w:r>
      <w:r w:rsidR="00DF260E">
        <w:rPr>
          <w:spacing w:val="1"/>
        </w:rPr>
        <w:t>n</w:t>
      </w:r>
      <w:r w:rsidR="00DF260E">
        <w:t>less s</w:t>
      </w:r>
      <w:r w:rsidR="00DF260E">
        <w:rPr>
          <w:spacing w:val="1"/>
        </w:rPr>
        <w:t>p</w:t>
      </w:r>
      <w:r w:rsidR="00DF260E">
        <w:t>ecif</w:t>
      </w:r>
      <w:r w:rsidR="00DF260E">
        <w:rPr>
          <w:spacing w:val="-2"/>
        </w:rPr>
        <w:t>i</w:t>
      </w:r>
      <w:r w:rsidR="00DF260E">
        <w:t>cally wai</w:t>
      </w:r>
      <w:r w:rsidR="00DF260E">
        <w:rPr>
          <w:spacing w:val="1"/>
        </w:rPr>
        <w:t>v</w:t>
      </w:r>
      <w:r w:rsidR="00DF260E">
        <w:t>ed by t</w:t>
      </w:r>
      <w:r w:rsidR="00DF260E">
        <w:rPr>
          <w:spacing w:val="1"/>
        </w:rPr>
        <w:t>h</w:t>
      </w:r>
      <w:r w:rsidR="00DF260E">
        <w:t xml:space="preserve">e </w:t>
      </w:r>
      <w:r w:rsidR="00DF260E">
        <w:rPr>
          <w:spacing w:val="1"/>
        </w:rPr>
        <w:t>d</w:t>
      </w:r>
      <w:r w:rsidR="00DF260E">
        <w:t>istrict. C</w:t>
      </w:r>
      <w:r w:rsidR="00DF260E">
        <w:rPr>
          <w:spacing w:val="1"/>
        </w:rPr>
        <w:t>o</w:t>
      </w:r>
      <w:r w:rsidR="00DF260E">
        <w:t>l</w:t>
      </w:r>
      <w:r w:rsidR="00DF260E">
        <w:rPr>
          <w:spacing w:val="1"/>
        </w:rPr>
        <w:t>o</w:t>
      </w:r>
      <w:r w:rsidR="00DF260E">
        <w:t>rado</w:t>
      </w:r>
      <w:r w:rsidR="00DF260E">
        <w:rPr>
          <w:spacing w:val="1"/>
        </w:rPr>
        <w:t xml:space="preserve"> </w:t>
      </w:r>
      <w:r w:rsidR="00DF260E">
        <w:t>stat</w:t>
      </w:r>
      <w:r w:rsidR="00DF260E">
        <w:rPr>
          <w:spacing w:val="1"/>
        </w:rPr>
        <w:t>u</w:t>
      </w:r>
      <w:r w:rsidR="00DF260E">
        <w:rPr>
          <w:spacing w:val="-2"/>
        </w:rPr>
        <w:t>t</w:t>
      </w:r>
      <w:r w:rsidR="00DF260E">
        <w:t>es pro</w:t>
      </w:r>
      <w:r w:rsidR="00DF260E">
        <w:rPr>
          <w:spacing w:val="1"/>
        </w:rPr>
        <w:t>v</w:t>
      </w:r>
      <w:r w:rsidR="00DF260E">
        <w:t>i</w:t>
      </w:r>
      <w:r w:rsidR="00DF260E">
        <w:rPr>
          <w:spacing w:val="1"/>
        </w:rPr>
        <w:t>d</w:t>
      </w:r>
      <w:r w:rsidR="00DF260E">
        <w:t>e t</w:t>
      </w:r>
      <w:r w:rsidR="00DF260E">
        <w:rPr>
          <w:spacing w:val="1"/>
        </w:rPr>
        <w:t>h</w:t>
      </w:r>
      <w:r w:rsidR="00DF260E">
        <w:t>at</w:t>
      </w:r>
      <w:r w:rsidR="00DF260E">
        <w:rPr>
          <w:spacing w:val="-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is ap</w:t>
      </w:r>
      <w:r w:rsidR="00DF260E">
        <w:rPr>
          <w:spacing w:val="1"/>
        </w:rPr>
        <w:t>p</w:t>
      </w:r>
      <w:r w:rsidR="00DF260E">
        <w:t>licati</w:t>
      </w:r>
      <w:r w:rsidR="00DF260E">
        <w:rPr>
          <w:spacing w:val="1"/>
        </w:rPr>
        <w:t>o</w:t>
      </w:r>
      <w:r w:rsidR="00DF260E">
        <w:t>n and</w:t>
      </w:r>
      <w:r w:rsidR="00DF260E">
        <w:rPr>
          <w:spacing w:val="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e informati</w:t>
      </w:r>
      <w:r w:rsidR="00DF260E">
        <w:rPr>
          <w:spacing w:val="1"/>
        </w:rPr>
        <w:t>o</w:t>
      </w:r>
      <w:r w:rsidR="00DF260E">
        <w:t>n</w:t>
      </w:r>
      <w:r w:rsidR="00DF260E">
        <w:rPr>
          <w:spacing w:val="1"/>
        </w:rPr>
        <w:t xml:space="preserve"> </w:t>
      </w:r>
      <w:r w:rsidR="00DF260E">
        <w:t>c</w:t>
      </w:r>
      <w:r w:rsidR="00DF260E">
        <w:rPr>
          <w:spacing w:val="1"/>
        </w:rPr>
        <w:t>on</w:t>
      </w:r>
      <w:r w:rsidR="00DF260E">
        <w:t>ta</w:t>
      </w:r>
      <w:r w:rsidR="00DF260E">
        <w:rPr>
          <w:spacing w:val="-2"/>
        </w:rPr>
        <w:t>i</w:t>
      </w:r>
      <w:r w:rsidR="00DF260E">
        <w:rPr>
          <w:spacing w:val="1"/>
        </w:rPr>
        <w:t>n</w:t>
      </w:r>
      <w:r w:rsidR="00DF260E">
        <w:t xml:space="preserve">ed </w:t>
      </w:r>
      <w:r w:rsidR="00DF260E">
        <w:rPr>
          <w:spacing w:val="1"/>
        </w:rPr>
        <w:t>h</w:t>
      </w:r>
      <w:r w:rsidR="00DF260E">
        <w:rPr>
          <w:spacing w:val="-1"/>
        </w:rPr>
        <w:t>e</w:t>
      </w:r>
      <w:r w:rsidR="00DF260E">
        <w:t>rein</w:t>
      </w:r>
      <w:r w:rsidR="00DF260E">
        <w:rPr>
          <w:spacing w:val="1"/>
        </w:rPr>
        <w:t xml:space="preserve"> </w:t>
      </w:r>
      <w:r w:rsidR="00DF260E">
        <w:t>is a</w:t>
      </w:r>
      <w:r w:rsidR="00DF260E">
        <w:rPr>
          <w:spacing w:val="1"/>
        </w:rPr>
        <w:t>v</w:t>
      </w:r>
      <w:r w:rsidR="00DF260E">
        <w:t>ai</w:t>
      </w:r>
      <w:r w:rsidR="00DF260E">
        <w:rPr>
          <w:spacing w:val="-2"/>
        </w:rPr>
        <w:t>l</w:t>
      </w:r>
      <w:r w:rsidR="00DF260E">
        <w:t>a</w:t>
      </w:r>
      <w:r w:rsidR="00DF260E">
        <w:rPr>
          <w:spacing w:val="1"/>
        </w:rPr>
        <w:t>b</w:t>
      </w:r>
      <w:r w:rsidR="00DF260E">
        <w:t>le f</w:t>
      </w:r>
      <w:r w:rsidR="00DF260E">
        <w:rPr>
          <w:spacing w:val="1"/>
        </w:rPr>
        <w:t>o</w:t>
      </w:r>
      <w:r w:rsidR="00DF260E">
        <w:t>r pu</w:t>
      </w:r>
      <w:r w:rsidR="00DF260E">
        <w:rPr>
          <w:spacing w:val="1"/>
        </w:rPr>
        <w:t>b</w:t>
      </w:r>
      <w:r w:rsidR="00DF260E">
        <w:t>lic</w:t>
      </w:r>
      <w:r w:rsidR="00DF260E">
        <w:rPr>
          <w:spacing w:val="-1"/>
        </w:rPr>
        <w:t xml:space="preserve"> </w:t>
      </w:r>
      <w:r w:rsidR="00DF260E">
        <w:t>i</w:t>
      </w:r>
      <w:r w:rsidR="00DF260E">
        <w:rPr>
          <w:spacing w:val="1"/>
        </w:rPr>
        <w:t>n</w:t>
      </w:r>
      <w:r w:rsidR="00DF260E">
        <w:t>s</w:t>
      </w:r>
      <w:r w:rsidR="00DF260E">
        <w:rPr>
          <w:spacing w:val="1"/>
        </w:rPr>
        <w:t>p</w:t>
      </w:r>
      <w:r w:rsidR="00DF260E">
        <w:t>ectio</w:t>
      </w:r>
      <w:r w:rsidR="00DF260E">
        <w:rPr>
          <w:spacing w:val="1"/>
        </w:rPr>
        <w:t>n</w:t>
      </w:r>
      <w:r w:rsidR="00DF260E">
        <w:t>.</w:t>
      </w:r>
    </w:p>
    <w:p w:rsidR="004458C4" w:rsidRDefault="004458C4">
      <w:pPr>
        <w:spacing w:before="6" w:line="180" w:lineRule="exact"/>
        <w:rPr>
          <w:sz w:val="19"/>
          <w:szCs w:val="19"/>
        </w:rPr>
      </w:pPr>
    </w:p>
    <w:p w:rsidR="004458C4" w:rsidRDefault="00DF260E">
      <w:pPr>
        <w:spacing w:before="34"/>
        <w:ind w:left="120"/>
      </w:pP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 xml:space="preserve">*           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*          *</w:t>
      </w:r>
    </w:p>
    <w:p w:rsidR="004458C4" w:rsidRDefault="004458C4">
      <w:pPr>
        <w:spacing w:before="12" w:line="220" w:lineRule="exact"/>
        <w:rPr>
          <w:sz w:val="22"/>
          <w:szCs w:val="22"/>
        </w:rPr>
      </w:pPr>
    </w:p>
    <w:p w:rsidR="004458C4" w:rsidRDefault="00F32B9E">
      <w:pPr>
        <w:ind w:left="3281"/>
      </w:pPr>
      <w:r>
        <w:pict>
          <v:group id="_x0000_s1034" style="position:absolute;left:0;text-align:left;margin-left:180pt;margin-top:91.65pt;width:260pt;height:0;z-index:-251635712;mso-position-horizontal-relative:page" coordorigin="3600,1833" coordsize="5200,0">
            <v:shape id="_x0000_s1035" style="position:absolute;left:3600;top:1833;width:5200;height:0" coordorigin="3600,1833" coordsize="5200,0" path="m3600,1833r5200,e" filled="f" strokeweight=".14139mm">
              <v:path arrowok="t"/>
            </v:shape>
            <w10:wrap anchorx="page"/>
          </v:group>
        </w:pict>
      </w:r>
      <w:r w:rsidR="00DF260E">
        <w:rPr>
          <w:b/>
        </w:rPr>
        <w:t>PLEASE</w:t>
      </w:r>
      <w:r w:rsidR="00DF260E">
        <w:rPr>
          <w:b/>
          <w:spacing w:val="-1"/>
        </w:rPr>
        <w:t xml:space="preserve"> </w:t>
      </w:r>
      <w:r w:rsidR="00DF260E">
        <w:rPr>
          <w:b/>
        </w:rPr>
        <w:t>READ CAREFULLY BEFORE SIGNING</w:t>
      </w:r>
    </w:p>
    <w:p w:rsidR="004458C4" w:rsidRDefault="004458C4">
      <w:pPr>
        <w:spacing w:before="7" w:line="220" w:lineRule="exact"/>
        <w:rPr>
          <w:sz w:val="22"/>
          <w:szCs w:val="22"/>
        </w:rPr>
      </w:pPr>
    </w:p>
    <w:p w:rsidR="004458C4" w:rsidRDefault="00F32B9E">
      <w:pPr>
        <w:ind w:left="120" w:right="205"/>
      </w:pPr>
      <w:r>
        <w:pict>
          <v:group id="_x0000_s1032" style="position:absolute;left:0;text-align:left;margin-left:36pt;margin-top:68.8pt;width:115.05pt;height:0;z-index:-251636736;mso-position-horizontal-relative:page" coordorigin="720,1376" coordsize="2301,0">
            <v:shape id="_x0000_s1033" style="position:absolute;left:720;top:1376;width:2301;height:0" coordorigin="720,1376" coordsize="2301,0" path="m720,1376r2301,e" filled="f" strokeweight=".14139mm">
              <v:path arrowok="t"/>
            </v:shape>
            <w10:wrap anchorx="page"/>
          </v:group>
        </w:pict>
      </w:r>
      <w:r w:rsidR="00DF260E">
        <w:t xml:space="preserve">I certify </w:t>
      </w:r>
      <w:r w:rsidR="00DF260E">
        <w:rPr>
          <w:spacing w:val="-2"/>
        </w:rPr>
        <w:t>t</w:t>
      </w:r>
      <w:r w:rsidR="00DF260E">
        <w:rPr>
          <w:spacing w:val="1"/>
        </w:rPr>
        <w:t>h</w:t>
      </w:r>
      <w:r w:rsidR="00DF260E">
        <w:t>at the i</w:t>
      </w:r>
      <w:r w:rsidR="00DF260E">
        <w:rPr>
          <w:spacing w:val="1"/>
        </w:rPr>
        <w:t>n</w:t>
      </w:r>
      <w:r w:rsidR="00DF260E">
        <w:t>f</w:t>
      </w:r>
      <w:r w:rsidR="00DF260E">
        <w:rPr>
          <w:spacing w:val="1"/>
        </w:rPr>
        <w:t>o</w:t>
      </w:r>
      <w:r w:rsidR="00DF260E">
        <w:t>r</w:t>
      </w:r>
      <w:r w:rsidR="00DF260E">
        <w:rPr>
          <w:spacing w:val="-2"/>
        </w:rPr>
        <w:t>m</w:t>
      </w:r>
      <w:r w:rsidR="00DF260E">
        <w:t>ati</w:t>
      </w:r>
      <w:r w:rsidR="00DF260E">
        <w:rPr>
          <w:spacing w:val="1"/>
        </w:rPr>
        <w:t>o</w:t>
      </w:r>
      <w:r w:rsidR="00DF260E">
        <w:t xml:space="preserve">n </w:t>
      </w:r>
      <w:r w:rsidR="00DF260E">
        <w:rPr>
          <w:spacing w:val="1"/>
        </w:rPr>
        <w:t>g</w:t>
      </w:r>
      <w:r w:rsidR="00DF260E">
        <w:t>i</w:t>
      </w:r>
      <w:r w:rsidR="00DF260E">
        <w:rPr>
          <w:spacing w:val="1"/>
        </w:rPr>
        <w:t>v</w:t>
      </w:r>
      <w:r w:rsidR="00DF260E">
        <w:rPr>
          <w:spacing w:val="-1"/>
        </w:rPr>
        <w:t>e</w:t>
      </w:r>
      <w:r w:rsidR="00DF260E">
        <w:t xml:space="preserve">n </w:t>
      </w:r>
      <w:r w:rsidR="00DF260E">
        <w:rPr>
          <w:spacing w:val="1"/>
        </w:rPr>
        <w:t>b</w:t>
      </w:r>
      <w:r w:rsidR="00DF260E">
        <w:t xml:space="preserve">y </w:t>
      </w:r>
      <w:r w:rsidR="00DF260E">
        <w:rPr>
          <w:spacing w:val="-2"/>
        </w:rPr>
        <w:t>m</w:t>
      </w:r>
      <w:r w:rsidR="00DF260E">
        <w:t xml:space="preserve">e </w:t>
      </w:r>
      <w:r w:rsidR="00DF260E">
        <w:rPr>
          <w:spacing w:val="1"/>
        </w:rPr>
        <w:t>o</w:t>
      </w:r>
      <w:r w:rsidR="00DF260E">
        <w:t>n</w:t>
      </w:r>
      <w:r w:rsidR="00DF260E">
        <w:rPr>
          <w:spacing w:val="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is ap</w:t>
      </w:r>
      <w:r w:rsidR="00DF260E">
        <w:rPr>
          <w:spacing w:val="1"/>
        </w:rPr>
        <w:t>p</w:t>
      </w:r>
      <w:r w:rsidR="00DF260E">
        <w:t>licati</w:t>
      </w:r>
      <w:r w:rsidR="00DF260E">
        <w:rPr>
          <w:spacing w:val="1"/>
        </w:rPr>
        <w:t>o</w:t>
      </w:r>
      <w:r w:rsidR="00DF260E">
        <w:t>n and</w:t>
      </w:r>
      <w:r w:rsidR="00DF260E">
        <w:rPr>
          <w:spacing w:val="-2"/>
        </w:rPr>
        <w:t xml:space="preserve"> m</w:t>
      </w:r>
      <w:r w:rsidR="00DF260E">
        <w:t>y s</w:t>
      </w:r>
      <w:r w:rsidR="00DF260E">
        <w:rPr>
          <w:spacing w:val="1"/>
        </w:rPr>
        <w:t>u</w:t>
      </w:r>
      <w:r w:rsidR="00DF260E">
        <w:t>p</w:t>
      </w:r>
      <w:r w:rsidR="00DF260E">
        <w:rPr>
          <w:spacing w:val="1"/>
        </w:rPr>
        <w:t>p</w:t>
      </w:r>
      <w:r w:rsidR="00DF260E">
        <w:t>le</w:t>
      </w:r>
      <w:r w:rsidR="00DF260E">
        <w:rPr>
          <w:spacing w:val="-2"/>
        </w:rPr>
        <w:t>m</w:t>
      </w:r>
      <w:r w:rsidR="00DF260E">
        <w:t>e</w:t>
      </w:r>
      <w:r w:rsidR="00DF260E">
        <w:rPr>
          <w:spacing w:val="1"/>
        </w:rPr>
        <w:t>n</w:t>
      </w:r>
      <w:r w:rsidR="00DF260E">
        <w:t>t is tr</w:t>
      </w:r>
      <w:r w:rsidR="00DF260E">
        <w:rPr>
          <w:spacing w:val="1"/>
        </w:rPr>
        <w:t>u</w:t>
      </w:r>
      <w:r w:rsidR="00DF260E">
        <w:t>e</w:t>
      </w:r>
      <w:r w:rsidR="00DF260E">
        <w:rPr>
          <w:spacing w:val="-1"/>
        </w:rPr>
        <w:t xml:space="preserve"> </w:t>
      </w:r>
      <w:r w:rsidR="00DF260E">
        <w:t>and</w:t>
      </w:r>
      <w:r w:rsidR="00DF260E">
        <w:rPr>
          <w:spacing w:val="1"/>
        </w:rPr>
        <w:t xml:space="preserve"> </w:t>
      </w:r>
      <w:r w:rsidR="00DF260E">
        <w:t>c</w:t>
      </w:r>
      <w:r w:rsidR="00DF260E">
        <w:rPr>
          <w:spacing w:val="1"/>
        </w:rPr>
        <w:t>o</w:t>
      </w:r>
      <w:r w:rsidR="00DF260E">
        <w:t>rrect to</w:t>
      </w:r>
      <w:r w:rsidR="00DF260E">
        <w:rPr>
          <w:spacing w:val="-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 xml:space="preserve">e </w:t>
      </w:r>
      <w:r w:rsidR="00DF260E">
        <w:rPr>
          <w:spacing w:val="1"/>
        </w:rPr>
        <w:t>b</w:t>
      </w:r>
      <w:r w:rsidR="00DF260E">
        <w:rPr>
          <w:spacing w:val="-1"/>
        </w:rPr>
        <w:t>e</w:t>
      </w:r>
      <w:r w:rsidR="00DF260E">
        <w:t xml:space="preserve">st of </w:t>
      </w:r>
      <w:r w:rsidR="00DF260E">
        <w:rPr>
          <w:spacing w:val="-2"/>
        </w:rPr>
        <w:t>m</w:t>
      </w:r>
      <w:r w:rsidR="00DF260E">
        <w:t>y</w:t>
      </w:r>
      <w:r w:rsidR="00DF260E">
        <w:rPr>
          <w:spacing w:val="1"/>
        </w:rPr>
        <w:t xml:space="preserve"> k</w:t>
      </w:r>
      <w:r w:rsidR="00DF260E">
        <w:t>nowled</w:t>
      </w:r>
      <w:r w:rsidR="00DF260E">
        <w:rPr>
          <w:spacing w:val="-1"/>
        </w:rPr>
        <w:t>g</w:t>
      </w:r>
      <w:r w:rsidR="00DF260E">
        <w:t>e.</w:t>
      </w:r>
      <w:r w:rsidR="00DF260E">
        <w:rPr>
          <w:spacing w:val="49"/>
        </w:rPr>
        <w:t xml:space="preserve"> </w:t>
      </w:r>
      <w:r w:rsidR="00DF260E">
        <w:t xml:space="preserve">I </w:t>
      </w:r>
      <w:r w:rsidR="00DF260E">
        <w:rPr>
          <w:spacing w:val="1"/>
        </w:rPr>
        <w:t>u</w:t>
      </w:r>
      <w:r w:rsidR="00DF260E">
        <w:rPr>
          <w:spacing w:val="-1"/>
        </w:rPr>
        <w:t>n</w:t>
      </w:r>
      <w:r w:rsidR="00DF260E">
        <w:rPr>
          <w:spacing w:val="1"/>
        </w:rPr>
        <w:t>d</w:t>
      </w:r>
      <w:r w:rsidR="00DF260E">
        <w:rPr>
          <w:spacing w:val="-1"/>
        </w:rPr>
        <w:t>e</w:t>
      </w:r>
      <w:r w:rsidR="00DF260E">
        <w:t>rstand</w:t>
      </w:r>
      <w:r w:rsidR="00DF260E">
        <w:rPr>
          <w:spacing w:val="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at</w:t>
      </w:r>
      <w:r w:rsidR="00DF260E">
        <w:rPr>
          <w:spacing w:val="-1"/>
        </w:rPr>
        <w:t xml:space="preserve"> </w:t>
      </w:r>
      <w:r w:rsidR="00DF260E">
        <w:t>false state</w:t>
      </w:r>
      <w:r w:rsidR="00DF260E">
        <w:rPr>
          <w:spacing w:val="-2"/>
        </w:rPr>
        <w:t>m</w:t>
      </w:r>
      <w:r w:rsidR="00DF260E">
        <w:t>e</w:t>
      </w:r>
      <w:r w:rsidR="00DF260E">
        <w:rPr>
          <w:spacing w:val="1"/>
        </w:rPr>
        <w:t>n</w:t>
      </w:r>
      <w:r w:rsidR="00DF260E">
        <w:t>ts on</w:t>
      </w:r>
      <w:r w:rsidR="00DF260E">
        <w:rPr>
          <w:spacing w:val="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is ap</w:t>
      </w:r>
      <w:r w:rsidR="00DF260E">
        <w:rPr>
          <w:spacing w:val="1"/>
        </w:rPr>
        <w:t>p</w:t>
      </w:r>
      <w:r w:rsidR="00DF260E">
        <w:t>licati</w:t>
      </w:r>
      <w:r w:rsidR="00DF260E">
        <w:rPr>
          <w:spacing w:val="1"/>
        </w:rPr>
        <w:t>o</w:t>
      </w:r>
      <w:r w:rsidR="00DF260E">
        <w:t>n</w:t>
      </w:r>
      <w:r w:rsidR="00DF260E">
        <w:rPr>
          <w:spacing w:val="1"/>
        </w:rPr>
        <w:t xml:space="preserve"> </w:t>
      </w:r>
      <w:r w:rsidR="00DF260E">
        <w:rPr>
          <w:spacing w:val="-2"/>
        </w:rPr>
        <w:t>m</w:t>
      </w:r>
      <w:r w:rsidR="00DF260E">
        <w:t>y result in</w:t>
      </w:r>
      <w:r w:rsidR="00DF260E">
        <w:rPr>
          <w:spacing w:val="1"/>
        </w:rPr>
        <w:t xml:space="preserve"> </w:t>
      </w:r>
      <w:r w:rsidR="00DF260E">
        <w:t>ter</w:t>
      </w:r>
      <w:r w:rsidR="00DF260E">
        <w:rPr>
          <w:spacing w:val="-2"/>
        </w:rPr>
        <w:t>m</w:t>
      </w:r>
      <w:r w:rsidR="00DF260E">
        <w:t>i</w:t>
      </w:r>
      <w:r w:rsidR="00DF260E">
        <w:rPr>
          <w:spacing w:val="1"/>
        </w:rPr>
        <w:t>n</w:t>
      </w:r>
      <w:r w:rsidR="00DF260E">
        <w:t>ati</w:t>
      </w:r>
      <w:r w:rsidR="00DF260E">
        <w:rPr>
          <w:spacing w:val="2"/>
        </w:rPr>
        <w:t>o</w:t>
      </w:r>
      <w:r w:rsidR="00DF260E">
        <w:t xml:space="preserve">n </w:t>
      </w:r>
      <w:r w:rsidR="00DF260E">
        <w:rPr>
          <w:spacing w:val="1"/>
        </w:rPr>
        <w:t>o</w:t>
      </w:r>
      <w:r w:rsidR="00DF260E">
        <w:t>f e</w:t>
      </w:r>
      <w:r w:rsidR="00DF260E">
        <w:rPr>
          <w:spacing w:val="-2"/>
        </w:rPr>
        <w:t>m</w:t>
      </w:r>
      <w:r w:rsidR="00DF260E">
        <w:rPr>
          <w:spacing w:val="1"/>
        </w:rPr>
        <w:t>p</w:t>
      </w:r>
      <w:r w:rsidR="00DF260E">
        <w:t>l</w:t>
      </w:r>
      <w:r w:rsidR="00DF260E">
        <w:rPr>
          <w:spacing w:val="1"/>
        </w:rPr>
        <w:t>oy</w:t>
      </w:r>
      <w:r w:rsidR="00DF260E">
        <w:rPr>
          <w:spacing w:val="-2"/>
        </w:rPr>
        <w:t>m</w:t>
      </w:r>
      <w:r w:rsidR="00DF260E">
        <w:rPr>
          <w:spacing w:val="1"/>
        </w:rPr>
        <w:t>en</w:t>
      </w:r>
      <w:r w:rsidR="00DF260E">
        <w:t>t.</w:t>
      </w:r>
      <w:r w:rsidR="00DF260E">
        <w:rPr>
          <w:spacing w:val="49"/>
        </w:rPr>
        <w:t xml:space="preserve"> </w:t>
      </w:r>
      <w:r w:rsidR="00DF260E">
        <w:t>I a</w:t>
      </w:r>
      <w:r w:rsidR="00DF260E">
        <w:rPr>
          <w:spacing w:val="1"/>
        </w:rPr>
        <w:t>u</w:t>
      </w:r>
      <w:r w:rsidR="00DF260E">
        <w:t>th</w:t>
      </w:r>
      <w:r w:rsidR="00DF260E">
        <w:rPr>
          <w:spacing w:val="1"/>
        </w:rPr>
        <w:t>o</w:t>
      </w:r>
      <w:r w:rsidR="00DF260E">
        <w:t>rize</w:t>
      </w:r>
      <w:r w:rsidR="00DF260E">
        <w:rPr>
          <w:spacing w:val="-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 xml:space="preserve">e </w:t>
      </w:r>
      <w:r w:rsidR="00DF260E">
        <w:rPr>
          <w:spacing w:val="1"/>
        </w:rPr>
        <w:t>d</w:t>
      </w:r>
      <w:r w:rsidR="00DF260E">
        <w:t xml:space="preserve">istrict </w:t>
      </w:r>
      <w:r w:rsidR="00DF260E">
        <w:rPr>
          <w:spacing w:val="-2"/>
        </w:rPr>
        <w:t>t</w:t>
      </w:r>
      <w:r w:rsidR="00DF260E">
        <w:t>o</w:t>
      </w:r>
      <w:r w:rsidR="00DF260E">
        <w:rPr>
          <w:spacing w:val="1"/>
        </w:rPr>
        <w:t xml:space="preserve"> </w:t>
      </w:r>
      <w:r w:rsidR="00DF260E">
        <w:t>c</w:t>
      </w:r>
      <w:r w:rsidR="00DF260E">
        <w:rPr>
          <w:spacing w:val="1"/>
        </w:rPr>
        <w:t>o</w:t>
      </w:r>
      <w:r w:rsidR="00DF260E">
        <w:t>nd</w:t>
      </w:r>
      <w:r w:rsidR="00DF260E">
        <w:rPr>
          <w:spacing w:val="-3"/>
        </w:rPr>
        <w:t>u</w:t>
      </w:r>
      <w:r w:rsidR="00DF260E">
        <w:t xml:space="preserve">ct work history </w:t>
      </w:r>
      <w:r w:rsidR="00DF260E">
        <w:rPr>
          <w:spacing w:val="-1"/>
        </w:rPr>
        <w:t>an</w:t>
      </w:r>
      <w:r w:rsidR="00DF260E">
        <w:t>d</w:t>
      </w:r>
      <w:r w:rsidR="00DF260E">
        <w:rPr>
          <w:spacing w:val="-1"/>
        </w:rPr>
        <w:t xml:space="preserve"> </w:t>
      </w:r>
      <w:r w:rsidR="00DF260E">
        <w:t>pe</w:t>
      </w:r>
      <w:r w:rsidR="00DF260E">
        <w:rPr>
          <w:spacing w:val="-1"/>
        </w:rPr>
        <w:t>r</w:t>
      </w:r>
      <w:r w:rsidR="00DF260E">
        <w:t>so</w:t>
      </w:r>
      <w:r w:rsidR="00DF260E">
        <w:rPr>
          <w:spacing w:val="-1"/>
        </w:rPr>
        <w:t>n</w:t>
      </w:r>
      <w:r w:rsidR="00DF260E">
        <w:t>al r</w:t>
      </w:r>
      <w:r w:rsidR="00DF260E">
        <w:rPr>
          <w:spacing w:val="-1"/>
        </w:rPr>
        <w:t>e</w:t>
      </w:r>
      <w:r w:rsidR="00DF260E">
        <w:t>fer</w:t>
      </w:r>
      <w:r w:rsidR="00DF260E">
        <w:rPr>
          <w:spacing w:val="-1"/>
        </w:rPr>
        <w:t>e</w:t>
      </w:r>
      <w:r w:rsidR="00DF260E">
        <w:t>nce</w:t>
      </w:r>
      <w:r w:rsidR="00DF260E">
        <w:rPr>
          <w:spacing w:val="-1"/>
        </w:rPr>
        <w:t xml:space="preserve"> </w:t>
      </w:r>
      <w:r w:rsidR="00DF260E">
        <w:t>che</w:t>
      </w:r>
      <w:r w:rsidR="00DF260E">
        <w:rPr>
          <w:spacing w:val="-1"/>
        </w:rPr>
        <w:t>c</w:t>
      </w:r>
      <w:r w:rsidR="00DF260E">
        <w:t>ks</w:t>
      </w:r>
      <w:r w:rsidR="00DF260E">
        <w:rPr>
          <w:spacing w:val="1"/>
        </w:rPr>
        <w:t xml:space="preserve"> </w:t>
      </w:r>
      <w:r w:rsidR="00DF260E">
        <w:rPr>
          <w:spacing w:val="-2"/>
        </w:rPr>
        <w:t>t</w:t>
      </w:r>
      <w:r w:rsidR="00DF260E">
        <w:t>o veri</w:t>
      </w:r>
      <w:r w:rsidR="00DF260E">
        <w:rPr>
          <w:spacing w:val="-1"/>
        </w:rPr>
        <w:t>f</w:t>
      </w:r>
      <w:r w:rsidR="00DF260E">
        <w:t>y state</w:t>
      </w:r>
      <w:r w:rsidR="00DF260E">
        <w:rPr>
          <w:spacing w:val="-2"/>
        </w:rPr>
        <w:t>m</w:t>
      </w:r>
      <w:r w:rsidR="00DF260E">
        <w:t xml:space="preserve">ents </w:t>
      </w:r>
      <w:r w:rsidR="00DF260E">
        <w:rPr>
          <w:spacing w:val="-1"/>
        </w:rPr>
        <w:t>o</w:t>
      </w:r>
      <w:r w:rsidR="00DF260E">
        <w:t>n</w:t>
      </w:r>
      <w:r w:rsidR="00DF260E">
        <w:rPr>
          <w:spacing w:val="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is</w:t>
      </w:r>
      <w:r w:rsidR="00DF260E">
        <w:rPr>
          <w:spacing w:val="-1"/>
        </w:rPr>
        <w:t xml:space="preserve"> </w:t>
      </w:r>
      <w:r w:rsidR="00DF260E">
        <w:t>a</w:t>
      </w:r>
      <w:r w:rsidR="00DF260E">
        <w:rPr>
          <w:spacing w:val="-1"/>
        </w:rPr>
        <w:t>p</w:t>
      </w:r>
      <w:r w:rsidR="00DF260E">
        <w:t>plicati</w:t>
      </w:r>
      <w:r w:rsidR="00DF260E">
        <w:rPr>
          <w:spacing w:val="1"/>
        </w:rPr>
        <w:t>o</w:t>
      </w:r>
      <w:r w:rsidR="00DF260E">
        <w:t xml:space="preserve">n </w:t>
      </w:r>
      <w:r w:rsidR="00DF260E">
        <w:rPr>
          <w:spacing w:val="-1"/>
        </w:rPr>
        <w:t>f</w:t>
      </w:r>
      <w:r w:rsidR="00DF260E">
        <w:rPr>
          <w:spacing w:val="1"/>
        </w:rPr>
        <w:t>o</w:t>
      </w:r>
      <w:r w:rsidR="00DF260E">
        <w:t>rm</w:t>
      </w:r>
      <w:r w:rsidR="00DF260E">
        <w:rPr>
          <w:spacing w:val="-2"/>
        </w:rPr>
        <w:t xml:space="preserve"> </w:t>
      </w:r>
      <w:r w:rsidR="00DF260E">
        <w:t xml:space="preserve">and </w:t>
      </w:r>
      <w:r w:rsidR="00DF260E">
        <w:rPr>
          <w:spacing w:val="-1"/>
        </w:rPr>
        <w:t>o</w:t>
      </w:r>
      <w:r w:rsidR="00DF260E">
        <w:t>n oth</w:t>
      </w:r>
      <w:r w:rsidR="00DF260E">
        <w:rPr>
          <w:spacing w:val="-1"/>
        </w:rPr>
        <w:t>e</w:t>
      </w:r>
      <w:r w:rsidR="00DF260E">
        <w:t>r</w:t>
      </w:r>
      <w:r w:rsidR="00DF260E">
        <w:rPr>
          <w:spacing w:val="1"/>
        </w:rPr>
        <w:t xml:space="preserve"> </w:t>
      </w:r>
      <w:r w:rsidR="00DF260E">
        <w:rPr>
          <w:spacing w:val="-2"/>
        </w:rPr>
        <w:t>m</w:t>
      </w:r>
      <w:r w:rsidR="00DF260E">
        <w:t>aterials</w:t>
      </w:r>
      <w:r w:rsidR="00DF260E">
        <w:rPr>
          <w:spacing w:val="1"/>
        </w:rPr>
        <w:t xml:space="preserve"> </w:t>
      </w:r>
      <w:r w:rsidR="00DF260E">
        <w:rPr>
          <w:spacing w:val="-1"/>
        </w:rPr>
        <w:t>p</w:t>
      </w:r>
      <w:r w:rsidR="00DF260E">
        <w:t>r</w:t>
      </w:r>
      <w:r w:rsidR="00DF260E">
        <w:rPr>
          <w:spacing w:val="-1"/>
        </w:rPr>
        <w:t>o</w:t>
      </w:r>
      <w:r w:rsidR="00DF260E">
        <w:rPr>
          <w:spacing w:val="1"/>
        </w:rPr>
        <w:t>v</w:t>
      </w:r>
      <w:r w:rsidR="00DF260E">
        <w:t>i</w:t>
      </w:r>
      <w:r w:rsidR="00DF260E">
        <w:rPr>
          <w:spacing w:val="1"/>
        </w:rPr>
        <w:t>d</w:t>
      </w:r>
      <w:r w:rsidR="00DF260E">
        <w:rPr>
          <w:spacing w:val="-1"/>
        </w:rPr>
        <w:t>e</w:t>
      </w:r>
      <w:r w:rsidR="00DF260E">
        <w:t>d</w:t>
      </w:r>
      <w:r w:rsidR="00DF260E">
        <w:rPr>
          <w:spacing w:val="1"/>
        </w:rPr>
        <w:t xml:space="preserve"> </w:t>
      </w:r>
      <w:r w:rsidR="00DF260E">
        <w:rPr>
          <w:spacing w:val="-1"/>
        </w:rPr>
        <w:t>a</w:t>
      </w:r>
      <w:r w:rsidR="00DF260E">
        <w:t>s</w:t>
      </w:r>
      <w:r w:rsidR="00DF260E">
        <w:rPr>
          <w:spacing w:val="-1"/>
        </w:rPr>
        <w:t xml:space="preserve"> p</w:t>
      </w:r>
      <w:r w:rsidR="00DF260E">
        <w:t xml:space="preserve">art </w:t>
      </w:r>
      <w:r w:rsidR="00DF260E">
        <w:rPr>
          <w:spacing w:val="-1"/>
        </w:rPr>
        <w:t>o</w:t>
      </w:r>
      <w:r w:rsidR="00DF260E">
        <w:t>f</w:t>
      </w:r>
      <w:r w:rsidR="00DF260E">
        <w:rPr>
          <w:spacing w:val="-1"/>
        </w:rPr>
        <w:t xml:space="preserve"> </w:t>
      </w:r>
      <w:r w:rsidR="00DF260E">
        <w:rPr>
          <w:spacing w:val="-2"/>
        </w:rPr>
        <w:t xml:space="preserve">my </w:t>
      </w:r>
      <w:r w:rsidR="00DF260E">
        <w:t>a</w:t>
      </w:r>
      <w:r w:rsidR="00DF260E">
        <w:rPr>
          <w:spacing w:val="1"/>
        </w:rPr>
        <w:t>pp</w:t>
      </w:r>
      <w:r w:rsidR="00DF260E">
        <w:t>lication</w:t>
      </w:r>
      <w:r w:rsidR="00DF260E">
        <w:rPr>
          <w:spacing w:val="1"/>
        </w:rPr>
        <w:t xml:space="preserve"> </w:t>
      </w:r>
      <w:r w:rsidR="00DF260E">
        <w:t>for</w:t>
      </w:r>
      <w:r w:rsidR="00DF260E">
        <w:rPr>
          <w:spacing w:val="-1"/>
        </w:rPr>
        <w:t xml:space="preserve"> </w:t>
      </w:r>
      <w:r w:rsidR="00DF260E">
        <w:t>t</w:t>
      </w:r>
      <w:r w:rsidR="00DF260E">
        <w:rPr>
          <w:spacing w:val="1"/>
        </w:rPr>
        <w:t>h</w:t>
      </w:r>
      <w:r w:rsidR="00DF260E">
        <w:t>is p</w:t>
      </w:r>
      <w:r w:rsidR="00DF260E">
        <w:rPr>
          <w:spacing w:val="1"/>
        </w:rPr>
        <w:t>o</w:t>
      </w:r>
      <w:r w:rsidR="00DF260E">
        <w:t>siti</w:t>
      </w:r>
      <w:r w:rsidR="00DF260E">
        <w:rPr>
          <w:spacing w:val="1"/>
        </w:rPr>
        <w:t>o</w:t>
      </w:r>
      <w:r w:rsidR="00DF260E">
        <w:t>n.</w:t>
      </w:r>
    </w:p>
    <w:p w:rsidR="004458C4" w:rsidRDefault="004458C4">
      <w:pPr>
        <w:spacing w:line="200" w:lineRule="exact"/>
      </w:pPr>
    </w:p>
    <w:p w:rsidR="004458C4" w:rsidRDefault="004458C4">
      <w:pPr>
        <w:spacing w:before="5" w:line="220" w:lineRule="exact"/>
        <w:rPr>
          <w:sz w:val="22"/>
          <w:szCs w:val="22"/>
        </w:rPr>
      </w:pPr>
    </w:p>
    <w:p w:rsidR="004458C4" w:rsidRDefault="00DF260E">
      <w:pPr>
        <w:spacing w:before="34" w:line="220" w:lineRule="exact"/>
        <w:ind w:left="120"/>
      </w:pPr>
      <w:r>
        <w:rPr>
          <w:position w:val="-1"/>
        </w:rPr>
        <w:t xml:space="preserve">Date                                                 </w:t>
      </w:r>
      <w:r>
        <w:rPr>
          <w:spacing w:val="33"/>
          <w:position w:val="-1"/>
        </w:rPr>
        <w:t xml:space="preserve"> </w:t>
      </w:r>
      <w:r>
        <w:rPr>
          <w:position w:val="-1"/>
        </w:rPr>
        <w:t>S</w:t>
      </w:r>
      <w:r>
        <w:rPr>
          <w:spacing w:val="-2"/>
          <w:position w:val="-1"/>
        </w:rPr>
        <w:t>i</w:t>
      </w:r>
      <w:r>
        <w:rPr>
          <w:position w:val="-1"/>
        </w:rPr>
        <w:t>gn</w:t>
      </w:r>
      <w:r>
        <w:rPr>
          <w:spacing w:val="-1"/>
          <w:position w:val="-1"/>
        </w:rPr>
        <w:t>a</w:t>
      </w:r>
      <w:r>
        <w:rPr>
          <w:position w:val="-1"/>
        </w:rPr>
        <w:t>ture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 xml:space="preserve">of </w:t>
      </w:r>
      <w:r>
        <w:rPr>
          <w:spacing w:val="-1"/>
          <w:position w:val="-1"/>
        </w:rPr>
        <w:t>Ap</w:t>
      </w:r>
      <w:r>
        <w:rPr>
          <w:position w:val="-1"/>
        </w:rPr>
        <w:t>plicant</w:t>
      </w:r>
    </w:p>
    <w:p w:rsidR="004458C4" w:rsidRDefault="004458C4">
      <w:pPr>
        <w:spacing w:before="9" w:line="180" w:lineRule="exact"/>
        <w:rPr>
          <w:sz w:val="19"/>
          <w:szCs w:val="19"/>
        </w:rPr>
      </w:pPr>
    </w:p>
    <w:p w:rsidR="004458C4" w:rsidRDefault="00F32B9E">
      <w:pPr>
        <w:spacing w:before="34" w:line="220" w:lineRule="exact"/>
        <w:ind w:left="120"/>
      </w:pPr>
      <w:r>
        <w:pict>
          <v:group id="_x0000_s1030" style="position:absolute;left:0;text-align:left;margin-left:36pt;margin-top:1.55pt;width:430.05pt;height:0;z-index:-251634688;mso-position-horizontal-relative:page" coordorigin="720,31" coordsize="8601,0">
            <v:shape id="_x0000_s1031" style="position:absolute;left:720;top:31;width:8601;height:0" coordorigin="720,31" coordsize="8601,0" path="m720,31r8601,e" filled="f" strokeweight=".14139mm">
              <v:path arrowok="t"/>
            </v:shape>
            <w10:wrap anchorx="page"/>
          </v:group>
        </w:pic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 xml:space="preserve">*           </w:t>
      </w:r>
      <w:r w:rsidR="00DF260E">
        <w:rPr>
          <w:spacing w:val="20"/>
          <w:position w:val="-1"/>
          <w:u w:val="single" w:color="000000"/>
        </w:rPr>
        <w:t xml:space="preserve"> </w:t>
      </w:r>
      <w:r w:rsidR="00DF260E">
        <w:rPr>
          <w:position w:val="-1"/>
          <w:u w:val="single" w:color="000000"/>
        </w:rPr>
        <w:t>*          *</w:t>
      </w:r>
    </w:p>
    <w:p w:rsidR="004458C4" w:rsidRDefault="004458C4">
      <w:pPr>
        <w:spacing w:before="3" w:line="200" w:lineRule="exact"/>
      </w:pPr>
    </w:p>
    <w:p w:rsidR="004458C4" w:rsidRDefault="00DF260E">
      <w:pPr>
        <w:spacing w:before="34"/>
        <w:ind w:left="4476" w:right="4376"/>
        <w:jc w:val="center"/>
      </w:pPr>
      <w:r>
        <w:rPr>
          <w:b/>
        </w:rPr>
        <w:t>OPTI</w:t>
      </w:r>
      <w:r>
        <w:rPr>
          <w:b/>
          <w:spacing w:val="-1"/>
        </w:rPr>
        <w:t>O</w:t>
      </w:r>
      <w:r>
        <w:rPr>
          <w:b/>
        </w:rPr>
        <w:t>NAL</w:t>
      </w:r>
      <w:r>
        <w:rPr>
          <w:b/>
          <w:spacing w:val="-1"/>
        </w:rPr>
        <w:t xml:space="preserve"> S</w:t>
      </w:r>
      <w:r>
        <w:rPr>
          <w:b/>
        </w:rPr>
        <w:t>ECTION</w:t>
      </w:r>
    </w:p>
    <w:p w:rsidR="004458C4" w:rsidRDefault="004458C4">
      <w:pPr>
        <w:spacing w:before="7" w:line="220" w:lineRule="exact"/>
        <w:rPr>
          <w:sz w:val="22"/>
          <w:szCs w:val="22"/>
        </w:rPr>
      </w:pPr>
    </w:p>
    <w:p w:rsidR="004458C4" w:rsidRDefault="00DF260E">
      <w:pPr>
        <w:ind w:left="120" w:right="76"/>
      </w:pPr>
      <w:r>
        <w:t>Fr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2"/>
        </w:rPr>
        <w:t>m</w:t>
      </w:r>
      <w:r>
        <w:t>e 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i</w:t>
      </w:r>
      <w:r>
        <w:t>me, s</w:t>
      </w:r>
      <w:r>
        <w:rPr>
          <w:spacing w:val="1"/>
        </w:rPr>
        <w:t>u</w:t>
      </w:r>
      <w:r>
        <w:t>rr</w:t>
      </w:r>
      <w:r>
        <w:rPr>
          <w:spacing w:val="1"/>
        </w:rPr>
        <w:t>o</w:t>
      </w:r>
      <w:r>
        <w:t>un</w:t>
      </w:r>
      <w:r>
        <w:rPr>
          <w:spacing w:val="1"/>
        </w:rPr>
        <w:t>d</w:t>
      </w:r>
      <w:r>
        <w:t>ing</w:t>
      </w:r>
      <w:r>
        <w:rPr>
          <w:spacing w:val="1"/>
        </w:rPr>
        <w:t xml:space="preserve"> </w:t>
      </w:r>
      <w:r>
        <w:t>sch</w:t>
      </w:r>
      <w:r>
        <w:rPr>
          <w:spacing w:val="1"/>
        </w:rPr>
        <w:t>oo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istricts ex</w:t>
      </w:r>
      <w:r>
        <w:rPr>
          <w:spacing w:val="1"/>
        </w:rPr>
        <w:t>p</w:t>
      </w:r>
      <w:r>
        <w:t>erie</w:t>
      </w:r>
      <w:r>
        <w:rPr>
          <w:spacing w:val="1"/>
        </w:rPr>
        <w:t>n</w:t>
      </w:r>
      <w:r>
        <w:t>ce a s</w:t>
      </w:r>
      <w:r>
        <w:rPr>
          <w:spacing w:val="-3"/>
        </w:rPr>
        <w:t>h</w:t>
      </w:r>
      <w:r>
        <w:rPr>
          <w:spacing w:val="1"/>
        </w:rPr>
        <w:t>o</w:t>
      </w:r>
      <w:r>
        <w:t>rta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ca</w:t>
      </w:r>
      <w:r>
        <w:rPr>
          <w:spacing w:val="1"/>
        </w:rPr>
        <w:t>nd</w:t>
      </w:r>
      <w:r>
        <w:rPr>
          <w:spacing w:val="-2"/>
        </w:rPr>
        <w:t>i</w:t>
      </w:r>
      <w:r>
        <w:rPr>
          <w:spacing w:val="1"/>
        </w:rPr>
        <w:t>d</w:t>
      </w:r>
      <w:r>
        <w:t>ates a</w:t>
      </w:r>
      <w:r>
        <w:rPr>
          <w:spacing w:val="1"/>
        </w:rPr>
        <w:t>n</w:t>
      </w:r>
      <w:r>
        <w:t>d will c</w:t>
      </w:r>
      <w:r>
        <w:rPr>
          <w:spacing w:val="1"/>
        </w:rPr>
        <w:t>on</w:t>
      </w:r>
      <w:r>
        <w:t xml:space="preserve">tact </w:t>
      </w:r>
      <w:r>
        <w:rPr>
          <w:spacing w:val="1"/>
        </w:rPr>
        <w:t>u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lea</w:t>
      </w:r>
      <w:r>
        <w:rPr>
          <w:spacing w:val="1"/>
        </w:rPr>
        <w:t>d</w:t>
      </w:r>
      <w:r>
        <w:t>s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</w:t>
      </w:r>
      <w:r>
        <w:t>plica</w:t>
      </w:r>
      <w:r>
        <w:rPr>
          <w:spacing w:val="1"/>
        </w:rPr>
        <w:t>n</w:t>
      </w:r>
      <w:r>
        <w:t>t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 wa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h</w:t>
      </w:r>
      <w:r>
        <w:t>are y</w:t>
      </w:r>
      <w:r>
        <w:rPr>
          <w:spacing w:val="1"/>
        </w:rPr>
        <w:t>o</w:t>
      </w:r>
      <w:r>
        <w:t xml:space="preserve">ur file with </w:t>
      </w:r>
      <w:r>
        <w:rPr>
          <w:spacing w:val="1"/>
        </w:rPr>
        <w:t>d</w:t>
      </w:r>
      <w:r>
        <w:t>istricts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h</w:t>
      </w:r>
      <w:r>
        <w:t>ich are see</w:t>
      </w:r>
      <w:r>
        <w:rPr>
          <w:spacing w:val="1"/>
        </w:rPr>
        <w:t>k</w:t>
      </w:r>
      <w:r>
        <w:t>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p</w:t>
      </w:r>
      <w:r>
        <w:rPr>
          <w:spacing w:val="1"/>
        </w:rPr>
        <w:t>p</w:t>
      </w:r>
      <w:r>
        <w:t>lica</w:t>
      </w:r>
      <w:r>
        <w:rPr>
          <w:spacing w:val="1"/>
        </w:rPr>
        <w:t>n</w:t>
      </w:r>
      <w:r>
        <w:t>ts in your</w:t>
      </w:r>
      <w:r>
        <w:rPr>
          <w:spacing w:val="1"/>
        </w:rPr>
        <w:t xml:space="preserve"> </w:t>
      </w:r>
      <w:r>
        <w:t>area 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p</w:t>
      </w:r>
      <w:r>
        <w:t>ecializati</w:t>
      </w:r>
      <w:r>
        <w:rPr>
          <w:spacing w:val="1"/>
        </w:rPr>
        <w:t>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lease sign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f</w:t>
      </w:r>
      <w:r>
        <w:rPr>
          <w:spacing w:val="1"/>
        </w:rPr>
        <w:t>o</w:t>
      </w:r>
      <w:r>
        <w:t>llowi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release:</w:t>
      </w:r>
    </w:p>
    <w:p w:rsidR="004458C4" w:rsidRDefault="004458C4">
      <w:pPr>
        <w:spacing w:before="9" w:line="220" w:lineRule="exact"/>
        <w:rPr>
          <w:sz w:val="22"/>
          <w:szCs w:val="22"/>
        </w:rPr>
      </w:pPr>
    </w:p>
    <w:p w:rsidR="004458C4" w:rsidRDefault="00DF260E">
      <w:pPr>
        <w:ind w:left="840" w:right="352"/>
      </w:pPr>
      <w:r>
        <w:t>I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>e</w:t>
      </w:r>
      <w:r>
        <w:t>by au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or</w:t>
      </w:r>
      <w:r>
        <w:t>ize</w:t>
      </w:r>
      <w:r>
        <w:rPr>
          <w:spacing w:val="1"/>
        </w:rPr>
        <w:t xml:space="preserve"> </w:t>
      </w:r>
      <w:r>
        <w:t>shar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m</w:t>
      </w:r>
      <w:r>
        <w:t>y applicati</w:t>
      </w:r>
      <w:r>
        <w:rPr>
          <w:spacing w:val="1"/>
        </w:rPr>
        <w:t>o</w:t>
      </w:r>
      <w:r>
        <w:t>n data,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>limit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cre</w:t>
      </w:r>
      <w:r>
        <w:rPr>
          <w:spacing w:val="1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tial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>n</w:t>
      </w:r>
      <w:r>
        <w:t>scri</w:t>
      </w:r>
      <w:r>
        <w:rPr>
          <w:spacing w:val="1"/>
        </w:rPr>
        <w:t>p</w:t>
      </w:r>
      <w:r>
        <w:t>ts, with 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t>orized e</w:t>
      </w:r>
      <w:r>
        <w:rPr>
          <w:spacing w:val="-2"/>
        </w:rPr>
        <w:t>m</w:t>
      </w:r>
      <w:r>
        <w:t>ploy</w:t>
      </w:r>
      <w:r>
        <w:rPr>
          <w:spacing w:val="-2"/>
        </w:rPr>
        <w:t>m</w:t>
      </w:r>
      <w:r>
        <w:t>ent o</w:t>
      </w:r>
      <w:r>
        <w:rPr>
          <w:spacing w:val="-1"/>
        </w:rPr>
        <w:t>f</w:t>
      </w:r>
      <w:r>
        <w:t>ficials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2"/>
        </w:rPr>
        <w:t xml:space="preserve"> </w:t>
      </w:r>
      <w:r>
        <w:t>other sc</w:t>
      </w:r>
      <w:r>
        <w:rPr>
          <w:spacing w:val="-1"/>
        </w:rPr>
        <w:t>ho</w:t>
      </w:r>
      <w:r>
        <w:rPr>
          <w:spacing w:val="1"/>
        </w:rPr>
        <w:t>o</w:t>
      </w:r>
      <w:r>
        <w:t>l dis</w:t>
      </w:r>
      <w:r>
        <w:rPr>
          <w:spacing w:val="-2"/>
        </w:rPr>
        <w:t>t</w:t>
      </w:r>
      <w:r>
        <w:t>ricts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 xml:space="preserve">o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>e</w:t>
      </w:r>
      <w:r>
        <w:rPr>
          <w:spacing w:val="1"/>
        </w:rPr>
        <w:t>k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t>licants 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y 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specialization.</w:t>
      </w:r>
    </w:p>
    <w:p w:rsidR="004458C4" w:rsidRDefault="004458C4">
      <w:pPr>
        <w:spacing w:line="200" w:lineRule="exact"/>
      </w:pPr>
    </w:p>
    <w:p w:rsidR="004458C4" w:rsidRDefault="004458C4">
      <w:pPr>
        <w:spacing w:line="200" w:lineRule="exact"/>
      </w:pPr>
    </w:p>
    <w:p w:rsidR="004458C4" w:rsidRDefault="004458C4">
      <w:pPr>
        <w:spacing w:before="14" w:line="240" w:lineRule="exact"/>
        <w:rPr>
          <w:sz w:val="24"/>
          <w:szCs w:val="24"/>
        </w:rPr>
      </w:pPr>
    </w:p>
    <w:p w:rsidR="004458C4" w:rsidRDefault="00F32B9E">
      <w:pPr>
        <w:spacing w:before="34"/>
        <w:ind w:left="120"/>
      </w:pPr>
      <w:r>
        <w:pict>
          <v:group id="_x0000_s1028" style="position:absolute;left:0;text-align:left;margin-left:36pt;margin-top:1.55pt;width:120pt;height:0;z-index:-251633664;mso-position-horizontal-relative:page" coordorigin="720,31" coordsize="2400,0">
            <v:shape id="_x0000_s1029" style="position:absolute;left:720;top:31;width:2400;height:0" coordorigin="720,31" coordsize="2400,0" path="m720,31r2400,e" filled="f" strokeweight=".14139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80pt;margin-top:1.55pt;width:260pt;height:0;z-index:-251632640;mso-position-horizontal-relative:page" coordorigin="3600,31" coordsize="5200,0">
            <v:shape id="_x0000_s1027" style="position:absolute;left:3600;top:31;width:5200;height:0" coordorigin="3600,31" coordsize="5200,0" path="m3600,31r5200,e" filled="f" strokeweight=".14139mm">
              <v:path arrowok="t"/>
            </v:shape>
            <w10:wrap anchorx="page"/>
          </v:group>
        </w:pict>
      </w:r>
      <w:r w:rsidR="00DF260E">
        <w:t xml:space="preserve">Date                                                 </w:t>
      </w:r>
      <w:r w:rsidR="00DF260E">
        <w:rPr>
          <w:spacing w:val="2"/>
        </w:rPr>
        <w:t xml:space="preserve"> </w:t>
      </w:r>
      <w:r w:rsidR="00DF260E">
        <w:t>Signa</w:t>
      </w:r>
      <w:r w:rsidR="00DF260E">
        <w:rPr>
          <w:spacing w:val="-2"/>
        </w:rPr>
        <w:t>t</w:t>
      </w:r>
      <w:r w:rsidR="00DF260E">
        <w:rPr>
          <w:spacing w:val="1"/>
        </w:rPr>
        <w:t>u</w:t>
      </w:r>
      <w:r w:rsidR="00DF260E">
        <w:t>re</w:t>
      </w:r>
      <w:r w:rsidR="00DF260E">
        <w:rPr>
          <w:spacing w:val="-1"/>
        </w:rPr>
        <w:t xml:space="preserve"> o</w:t>
      </w:r>
      <w:r w:rsidR="00DF260E">
        <w:t xml:space="preserve">f </w:t>
      </w:r>
      <w:r w:rsidR="00DF260E">
        <w:rPr>
          <w:spacing w:val="-1"/>
        </w:rPr>
        <w:t>A</w:t>
      </w:r>
      <w:r w:rsidR="00DF260E">
        <w:t>pplicant</w:t>
      </w:r>
    </w:p>
    <w:sectPr w:rsidR="004458C4">
      <w:pgSz w:w="12240" w:h="15840"/>
      <w:pgMar w:top="8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10E"/>
    <w:multiLevelType w:val="multilevel"/>
    <w:tmpl w:val="8A4E62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58C4"/>
    <w:rsid w:val="004458C4"/>
    <w:rsid w:val="00DF260E"/>
    <w:rsid w:val="00F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.k12.co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webb@monte.k12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9456</Characters>
  <Application>Microsoft Office Word</Application>
  <DocSecurity>0</DocSecurity>
  <Lines>78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3</cp:revision>
  <dcterms:created xsi:type="dcterms:W3CDTF">2018-02-07T17:24:00Z</dcterms:created>
  <dcterms:modified xsi:type="dcterms:W3CDTF">2018-02-07T17:29:00Z</dcterms:modified>
</cp:coreProperties>
</file>