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C4" w:rsidRDefault="00DF260E">
      <w:pPr>
        <w:spacing w:before="29"/>
        <w:ind w:left="2336" w:right="2321"/>
        <w:jc w:val="center"/>
        <w:rPr>
          <w:sz w:val="44"/>
          <w:szCs w:val="44"/>
        </w:rPr>
      </w:pPr>
      <w:r>
        <w:rPr>
          <w:sz w:val="44"/>
          <w:szCs w:val="44"/>
        </w:rPr>
        <w:t>Monte</w:t>
      </w:r>
      <w:r>
        <w:rPr>
          <w:spacing w:val="11"/>
          <w:sz w:val="44"/>
          <w:szCs w:val="44"/>
        </w:rPr>
        <w:t xml:space="preserve"> </w:t>
      </w:r>
      <w:r>
        <w:rPr>
          <w:w w:val="93"/>
          <w:sz w:val="44"/>
          <w:szCs w:val="44"/>
        </w:rPr>
        <w:t>Vista</w:t>
      </w:r>
      <w:r>
        <w:rPr>
          <w:spacing w:val="8"/>
          <w:w w:val="93"/>
          <w:sz w:val="44"/>
          <w:szCs w:val="44"/>
        </w:rPr>
        <w:t xml:space="preserve"> </w:t>
      </w:r>
      <w:r>
        <w:rPr>
          <w:sz w:val="44"/>
          <w:szCs w:val="44"/>
        </w:rPr>
        <w:t>School</w:t>
      </w:r>
      <w:r>
        <w:rPr>
          <w:spacing w:val="-24"/>
          <w:sz w:val="44"/>
          <w:szCs w:val="44"/>
        </w:rPr>
        <w:t xml:space="preserve"> </w:t>
      </w:r>
      <w:r>
        <w:rPr>
          <w:w w:val="96"/>
          <w:sz w:val="44"/>
          <w:szCs w:val="44"/>
        </w:rPr>
        <w:t>District</w:t>
      </w:r>
    </w:p>
    <w:p w:rsidR="004458C4" w:rsidRDefault="00DF260E">
      <w:pPr>
        <w:spacing w:line="280" w:lineRule="exact"/>
        <w:ind w:left="1952" w:right="1937"/>
        <w:jc w:val="center"/>
        <w:rPr>
          <w:sz w:val="25"/>
          <w:szCs w:val="25"/>
        </w:rPr>
      </w:pPr>
      <w:r>
        <w:rPr>
          <w:w w:val="97"/>
          <w:sz w:val="24"/>
          <w:szCs w:val="24"/>
        </w:rPr>
        <w:t>Inspiring</w:t>
      </w:r>
      <w:r>
        <w:rPr>
          <w:spacing w:val="2"/>
          <w:w w:val="97"/>
          <w:sz w:val="24"/>
          <w:szCs w:val="24"/>
        </w:rPr>
        <w:t xml:space="preserve"> </w:t>
      </w:r>
      <w:r>
        <w:rPr>
          <w:sz w:val="24"/>
          <w:szCs w:val="24"/>
        </w:rPr>
        <w:t>the</w:t>
      </w:r>
      <w:r>
        <w:rPr>
          <w:spacing w:val="3"/>
          <w:sz w:val="24"/>
          <w:szCs w:val="24"/>
        </w:rPr>
        <w:t xml:space="preserve"> </w:t>
      </w:r>
      <w:r>
        <w:rPr>
          <w:sz w:val="24"/>
          <w:szCs w:val="24"/>
        </w:rPr>
        <w:t>Pursuit</w:t>
      </w:r>
      <w:r>
        <w:rPr>
          <w:spacing w:val="-7"/>
          <w:sz w:val="24"/>
          <w:szCs w:val="24"/>
        </w:rPr>
        <w:t xml:space="preserve"> </w:t>
      </w:r>
      <w:r>
        <w:rPr>
          <w:sz w:val="24"/>
          <w:szCs w:val="24"/>
        </w:rPr>
        <w:t>of</w:t>
      </w:r>
      <w:r>
        <w:rPr>
          <w:spacing w:val="-10"/>
          <w:sz w:val="24"/>
          <w:szCs w:val="24"/>
        </w:rPr>
        <w:t xml:space="preserve"> </w:t>
      </w:r>
      <w:r>
        <w:rPr>
          <w:w w:val="96"/>
          <w:sz w:val="24"/>
          <w:szCs w:val="24"/>
        </w:rPr>
        <w:t>Excell</w:t>
      </w:r>
      <w:r>
        <w:rPr>
          <w:spacing w:val="1"/>
          <w:w w:val="96"/>
          <w:sz w:val="24"/>
          <w:szCs w:val="24"/>
        </w:rPr>
        <w:t>e</w:t>
      </w:r>
      <w:r>
        <w:rPr>
          <w:w w:val="96"/>
          <w:sz w:val="24"/>
          <w:szCs w:val="24"/>
        </w:rPr>
        <w:t>nce,</w:t>
      </w:r>
      <w:r>
        <w:rPr>
          <w:spacing w:val="6"/>
          <w:w w:val="96"/>
          <w:sz w:val="24"/>
          <w:szCs w:val="24"/>
        </w:rPr>
        <w:t xml:space="preserve"> </w:t>
      </w:r>
      <w:r>
        <w:rPr>
          <w:sz w:val="25"/>
          <w:szCs w:val="25"/>
        </w:rPr>
        <w:t>One</w:t>
      </w:r>
      <w:r>
        <w:rPr>
          <w:spacing w:val="6"/>
          <w:sz w:val="25"/>
          <w:szCs w:val="25"/>
        </w:rPr>
        <w:t xml:space="preserve"> </w:t>
      </w:r>
      <w:r>
        <w:rPr>
          <w:w w:val="95"/>
          <w:sz w:val="25"/>
          <w:szCs w:val="25"/>
        </w:rPr>
        <w:t>Student</w:t>
      </w:r>
      <w:r>
        <w:rPr>
          <w:spacing w:val="1"/>
          <w:w w:val="95"/>
          <w:sz w:val="25"/>
          <w:szCs w:val="25"/>
        </w:rPr>
        <w:t xml:space="preserve"> </w:t>
      </w:r>
      <w:r>
        <w:rPr>
          <w:sz w:val="25"/>
          <w:szCs w:val="25"/>
        </w:rPr>
        <w:t>at</w:t>
      </w:r>
      <w:r>
        <w:rPr>
          <w:spacing w:val="-19"/>
          <w:sz w:val="25"/>
          <w:szCs w:val="25"/>
        </w:rPr>
        <w:t xml:space="preserve"> </w:t>
      </w:r>
      <w:r>
        <w:rPr>
          <w:sz w:val="25"/>
          <w:szCs w:val="25"/>
        </w:rPr>
        <w:t>a</w:t>
      </w:r>
      <w:r>
        <w:rPr>
          <w:spacing w:val="-11"/>
          <w:sz w:val="25"/>
          <w:szCs w:val="25"/>
        </w:rPr>
        <w:t xml:space="preserve"> </w:t>
      </w:r>
      <w:r>
        <w:rPr>
          <w:w w:val="95"/>
          <w:sz w:val="25"/>
          <w:szCs w:val="25"/>
        </w:rPr>
        <w:t>Time!</w:t>
      </w:r>
    </w:p>
    <w:p w:rsidR="004458C4" w:rsidRDefault="004458C4">
      <w:pPr>
        <w:spacing w:before="9" w:line="140" w:lineRule="exact"/>
        <w:rPr>
          <w:sz w:val="14"/>
          <w:szCs w:val="14"/>
        </w:rPr>
      </w:pPr>
    </w:p>
    <w:p w:rsidR="004458C4" w:rsidRDefault="004458C4">
      <w:pPr>
        <w:spacing w:line="200" w:lineRule="exact"/>
      </w:pPr>
    </w:p>
    <w:p w:rsidR="004458C4" w:rsidRDefault="004458C4">
      <w:pPr>
        <w:spacing w:line="200" w:lineRule="exact"/>
        <w:sectPr w:rsidR="004458C4">
          <w:pgSz w:w="12240" w:h="15840"/>
          <w:pgMar w:top="1100" w:right="1320" w:bottom="280" w:left="1320" w:header="720" w:footer="720" w:gutter="0"/>
          <w:cols w:space="720"/>
        </w:sectPr>
      </w:pPr>
    </w:p>
    <w:p w:rsidR="004458C4" w:rsidRDefault="004458C4">
      <w:pPr>
        <w:spacing w:line="200" w:lineRule="exact"/>
      </w:pPr>
    </w:p>
    <w:p w:rsidR="004458C4" w:rsidRDefault="004458C4">
      <w:pPr>
        <w:spacing w:before="12" w:line="280" w:lineRule="exact"/>
        <w:rPr>
          <w:sz w:val="28"/>
          <w:szCs w:val="28"/>
        </w:rPr>
      </w:pPr>
    </w:p>
    <w:p w:rsidR="00096F01" w:rsidRDefault="00096F01">
      <w:pPr>
        <w:spacing w:line="220" w:lineRule="exact"/>
        <w:ind w:left="120" w:right="-50"/>
        <w:rPr>
          <w:position w:val="-1"/>
        </w:rPr>
      </w:pPr>
    </w:p>
    <w:p w:rsidR="00096F01" w:rsidRDefault="00096F01">
      <w:pPr>
        <w:spacing w:line="220" w:lineRule="exact"/>
        <w:ind w:left="120" w:right="-50"/>
        <w:rPr>
          <w:position w:val="-1"/>
        </w:rPr>
      </w:pPr>
    </w:p>
    <w:p w:rsidR="004458C4" w:rsidRDefault="00DF260E">
      <w:pPr>
        <w:spacing w:line="220" w:lineRule="exact"/>
        <w:ind w:left="120" w:right="-50"/>
      </w:pPr>
      <w:r>
        <w:rPr>
          <w:position w:val="-1"/>
        </w:rPr>
        <w:t>To A</w:t>
      </w:r>
      <w:r>
        <w:rPr>
          <w:spacing w:val="1"/>
          <w:position w:val="-1"/>
        </w:rPr>
        <w:t>pp</w:t>
      </w:r>
      <w:r>
        <w:rPr>
          <w:position w:val="-1"/>
        </w:rPr>
        <w:t>lica</w:t>
      </w:r>
      <w:r>
        <w:rPr>
          <w:spacing w:val="1"/>
          <w:position w:val="-1"/>
        </w:rPr>
        <w:t>n</w:t>
      </w:r>
      <w:r>
        <w:rPr>
          <w:position w:val="-1"/>
        </w:rPr>
        <w:t>t:</w:t>
      </w:r>
    </w:p>
    <w:p w:rsidR="004458C4" w:rsidRDefault="00DF260E">
      <w:pPr>
        <w:spacing w:before="37" w:line="220" w:lineRule="exact"/>
        <w:ind w:left="847" w:right="3063" w:hanging="847"/>
        <w:sectPr w:rsidR="004458C4">
          <w:type w:val="continuous"/>
          <w:pgSz w:w="12240" w:h="15840"/>
          <w:pgMar w:top="1100" w:right="1320" w:bottom="280" w:left="1320" w:header="720" w:footer="720" w:gutter="0"/>
          <w:cols w:num="2" w:space="720" w:equalWidth="0">
            <w:col w:w="1238" w:space="1862"/>
            <w:col w:w="6500"/>
          </w:cols>
        </w:sectPr>
      </w:pPr>
      <w:r>
        <w:br w:type="column"/>
      </w:r>
      <w:r>
        <w:rPr>
          <w:b/>
        </w:rPr>
        <w:t>APPL</w:t>
      </w:r>
      <w:r>
        <w:rPr>
          <w:b/>
          <w:spacing w:val="-1"/>
        </w:rPr>
        <w:t>I</w:t>
      </w:r>
      <w:r>
        <w:rPr>
          <w:b/>
        </w:rPr>
        <w:t>CAT</w:t>
      </w:r>
      <w:r>
        <w:rPr>
          <w:b/>
          <w:spacing w:val="-1"/>
        </w:rPr>
        <w:t>I</w:t>
      </w:r>
      <w:r>
        <w:rPr>
          <w:b/>
        </w:rPr>
        <w:t>ON</w:t>
      </w:r>
      <w:r>
        <w:rPr>
          <w:b/>
          <w:spacing w:val="-1"/>
        </w:rPr>
        <w:t xml:space="preserve"> </w:t>
      </w:r>
      <w:r>
        <w:rPr>
          <w:b/>
        </w:rPr>
        <w:t>F</w:t>
      </w:r>
      <w:r>
        <w:rPr>
          <w:b/>
          <w:spacing w:val="-1"/>
        </w:rPr>
        <w:t>O</w:t>
      </w:r>
      <w:r>
        <w:rPr>
          <w:b/>
        </w:rPr>
        <w:t>R</w:t>
      </w:r>
      <w:r>
        <w:rPr>
          <w:b/>
          <w:spacing w:val="1"/>
        </w:rPr>
        <w:t xml:space="preserve"> </w:t>
      </w:r>
      <w:r>
        <w:rPr>
          <w:b/>
        </w:rPr>
        <w:t>E</w:t>
      </w:r>
      <w:r>
        <w:rPr>
          <w:b/>
          <w:spacing w:val="-1"/>
        </w:rPr>
        <w:t>M</w:t>
      </w:r>
      <w:r>
        <w:rPr>
          <w:b/>
        </w:rPr>
        <w:t>PLO</w:t>
      </w:r>
      <w:r>
        <w:rPr>
          <w:b/>
          <w:spacing w:val="-1"/>
        </w:rPr>
        <w:t>Y</w:t>
      </w:r>
      <w:r>
        <w:rPr>
          <w:b/>
        </w:rPr>
        <w:t>MENT Instru</w:t>
      </w:r>
      <w:r>
        <w:rPr>
          <w:b/>
          <w:spacing w:val="-1"/>
        </w:rPr>
        <w:t>c</w:t>
      </w:r>
      <w:r>
        <w:rPr>
          <w:b/>
        </w:rPr>
        <w:t>tional</w:t>
      </w:r>
      <w:r>
        <w:rPr>
          <w:b/>
          <w:spacing w:val="-1"/>
        </w:rPr>
        <w:t xml:space="preserve"> </w:t>
      </w:r>
      <w:r>
        <w:rPr>
          <w:b/>
        </w:rPr>
        <w:t>Coach</w:t>
      </w:r>
    </w:p>
    <w:p w:rsidR="004458C4" w:rsidRDefault="003A5C4C">
      <w:pPr>
        <w:spacing w:before="4" w:line="140" w:lineRule="exact"/>
        <w:rPr>
          <w:sz w:val="15"/>
          <w:szCs w:val="15"/>
        </w:rPr>
      </w:pPr>
      <w:r>
        <w:pict>
          <v:group id="_x0000_s1133" style="position:absolute;margin-left:71.25pt;margin-top:46.95pt;width:469.5pt;height:96.45pt;z-index:-251682816;mso-position-horizontal-relative:page;mso-position-vertical-relative:page" coordorigin="1425,939" coordsize="9390,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1438;top:948;width:9365;height:1922">
              <v:imagedata r:id="rId5" o:title=""/>
            </v:shape>
            <v:shape id="_x0000_s1134" style="position:absolute;left:1440;top:954;width:9360;height:0" coordorigin="1440,954" coordsize="9360,0" path="m1440,954r9360,e" filled="f" strokecolor="#030" strokeweight="1.5pt">
              <v:path arrowok="t"/>
            </v:shape>
            <w10:wrap anchorx="page" anchory="page"/>
          </v:group>
        </w:pict>
      </w:r>
    </w:p>
    <w:p w:rsidR="004458C4" w:rsidRDefault="00DF260E">
      <w:pPr>
        <w:spacing w:before="34"/>
        <w:ind w:left="120" w:right="521"/>
        <w:jc w:val="both"/>
      </w:pPr>
      <w:r>
        <w:t>M</w:t>
      </w:r>
      <w:r>
        <w:rPr>
          <w:spacing w:val="1"/>
        </w:rPr>
        <w:t>on</w:t>
      </w:r>
      <w:r>
        <w:t>te</w:t>
      </w:r>
      <w:r>
        <w:rPr>
          <w:spacing w:val="-1"/>
        </w:rPr>
        <w:t xml:space="preserve"> </w:t>
      </w:r>
      <w:r>
        <w:t xml:space="preserve">Vista </w:t>
      </w:r>
      <w:r>
        <w:rPr>
          <w:spacing w:val="-2"/>
        </w:rPr>
        <w:t>C</w:t>
      </w:r>
      <w:r>
        <w:t>-8 is see</w:t>
      </w:r>
      <w:r>
        <w:rPr>
          <w:spacing w:val="1"/>
        </w:rPr>
        <w:t>k</w:t>
      </w:r>
      <w:r>
        <w:t xml:space="preserve">ing </w:t>
      </w:r>
      <w:r>
        <w:rPr>
          <w:spacing w:val="1"/>
        </w:rPr>
        <w:t>h</w:t>
      </w:r>
      <w:r>
        <w:t>i</w:t>
      </w:r>
      <w:r>
        <w:rPr>
          <w:spacing w:val="1"/>
        </w:rPr>
        <w:t>g</w:t>
      </w:r>
      <w:r>
        <w:t>h q</w:t>
      </w:r>
      <w:r>
        <w:rPr>
          <w:spacing w:val="1"/>
        </w:rPr>
        <w:t>u</w:t>
      </w:r>
      <w:r>
        <w:t>ality can</w:t>
      </w:r>
      <w:r>
        <w:rPr>
          <w:spacing w:val="1"/>
        </w:rPr>
        <w:t>d</w:t>
      </w:r>
      <w:r>
        <w:t>i</w:t>
      </w:r>
      <w:r>
        <w:rPr>
          <w:spacing w:val="1"/>
        </w:rPr>
        <w:t>d</w:t>
      </w:r>
      <w:r>
        <w:t>ates</w:t>
      </w:r>
      <w:r>
        <w:rPr>
          <w:spacing w:val="-1"/>
        </w:rPr>
        <w:t xml:space="preserve"> </w:t>
      </w:r>
      <w:r>
        <w:t>w</w:t>
      </w:r>
      <w:r>
        <w:rPr>
          <w:spacing w:val="1"/>
        </w:rPr>
        <w:t>h</w:t>
      </w:r>
      <w:r>
        <w:t>o</w:t>
      </w:r>
      <w:r>
        <w:rPr>
          <w:spacing w:val="-1"/>
        </w:rPr>
        <w:t xml:space="preserve"> </w:t>
      </w:r>
      <w:r>
        <w:t>meet C</w:t>
      </w:r>
      <w:r>
        <w:rPr>
          <w:spacing w:val="1"/>
        </w:rPr>
        <w:t>o</w:t>
      </w:r>
      <w:r>
        <w:t>l</w:t>
      </w:r>
      <w:r>
        <w:rPr>
          <w:spacing w:val="1"/>
        </w:rPr>
        <w:t>o</w:t>
      </w:r>
      <w:r>
        <w:t>rado De</w:t>
      </w:r>
      <w:r>
        <w:rPr>
          <w:spacing w:val="1"/>
        </w:rPr>
        <w:t>p</w:t>
      </w:r>
      <w:r>
        <w:t>art</w:t>
      </w:r>
      <w:r>
        <w:rPr>
          <w:spacing w:val="-2"/>
        </w:rPr>
        <w:t>m</w:t>
      </w:r>
      <w:r>
        <w:t>e</w:t>
      </w:r>
      <w:r>
        <w:rPr>
          <w:spacing w:val="1"/>
        </w:rPr>
        <w:t>n</w:t>
      </w:r>
      <w:r>
        <w:t xml:space="preserve">t </w:t>
      </w:r>
      <w:r>
        <w:rPr>
          <w:spacing w:val="1"/>
        </w:rPr>
        <w:t>o</w:t>
      </w:r>
      <w:r>
        <w:t>f E</w:t>
      </w:r>
      <w:r>
        <w:rPr>
          <w:spacing w:val="1"/>
        </w:rPr>
        <w:t>du</w:t>
      </w:r>
      <w:r>
        <w:t>cation standar</w:t>
      </w:r>
      <w:r>
        <w:rPr>
          <w:spacing w:val="1"/>
        </w:rPr>
        <w:t>d</w:t>
      </w:r>
      <w:r>
        <w:t>s f</w:t>
      </w:r>
      <w:r>
        <w:rPr>
          <w:spacing w:val="1"/>
        </w:rPr>
        <w:t>o</w:t>
      </w:r>
      <w:r>
        <w:t>r licensur</w:t>
      </w:r>
      <w:r>
        <w:rPr>
          <w:spacing w:val="-1"/>
        </w:rPr>
        <w:t>e</w:t>
      </w:r>
      <w:r>
        <w:t xml:space="preserve">.  </w:t>
      </w:r>
      <w:r>
        <w:rPr>
          <w:spacing w:val="-1"/>
        </w:rPr>
        <w:t>A</w:t>
      </w:r>
      <w:r>
        <w:rPr>
          <w:spacing w:val="1"/>
        </w:rPr>
        <w:t>p</w:t>
      </w:r>
      <w:r>
        <w:rPr>
          <w:spacing w:val="-1"/>
        </w:rPr>
        <w:t>p</w:t>
      </w:r>
      <w:r>
        <w:t>licants s</w:t>
      </w:r>
      <w:r>
        <w:rPr>
          <w:spacing w:val="-1"/>
        </w:rPr>
        <w:t>h</w:t>
      </w:r>
      <w:r>
        <w:t>ou</w:t>
      </w:r>
      <w:r>
        <w:rPr>
          <w:spacing w:val="-2"/>
        </w:rPr>
        <w:t>l</w:t>
      </w:r>
      <w:r>
        <w:t>d</w:t>
      </w:r>
      <w:r>
        <w:rPr>
          <w:spacing w:val="-1"/>
        </w:rPr>
        <w:t xml:space="preserve"> </w:t>
      </w:r>
      <w:r>
        <w:t>ho</w:t>
      </w:r>
      <w:r>
        <w:rPr>
          <w:spacing w:val="-2"/>
        </w:rPr>
        <w:t>l</w:t>
      </w:r>
      <w:r>
        <w:t>d</w:t>
      </w:r>
      <w:r>
        <w:rPr>
          <w:spacing w:val="-1"/>
        </w:rPr>
        <w:t xml:space="preserve"> </w:t>
      </w:r>
      <w:r>
        <w:t>or be</w:t>
      </w:r>
      <w:r>
        <w:rPr>
          <w:spacing w:val="-1"/>
        </w:rPr>
        <w:t xml:space="preserve"> </w:t>
      </w:r>
      <w:r>
        <w:t>eli</w:t>
      </w:r>
      <w:r>
        <w:rPr>
          <w:spacing w:val="1"/>
        </w:rPr>
        <w:t>g</w:t>
      </w:r>
      <w:r>
        <w:t>i</w:t>
      </w:r>
      <w:r>
        <w:rPr>
          <w:spacing w:val="1"/>
        </w:rPr>
        <w:t>b</w:t>
      </w:r>
      <w:r>
        <w:t xml:space="preserve">le </w:t>
      </w:r>
      <w:r>
        <w:rPr>
          <w:spacing w:val="-1"/>
        </w:rPr>
        <w:t>f</w:t>
      </w:r>
      <w:r>
        <w:rPr>
          <w:spacing w:val="1"/>
        </w:rPr>
        <w:t>o</w:t>
      </w:r>
      <w:r>
        <w:t>r a</w:t>
      </w:r>
      <w:r>
        <w:rPr>
          <w:spacing w:val="-1"/>
        </w:rPr>
        <w:t xml:space="preserve"> </w:t>
      </w:r>
      <w:r>
        <w:t>p</w:t>
      </w:r>
      <w:r>
        <w:rPr>
          <w:spacing w:val="-1"/>
        </w:rPr>
        <w:t>r</w:t>
      </w:r>
      <w:r>
        <w:t>of</w:t>
      </w:r>
      <w:r>
        <w:rPr>
          <w:spacing w:val="-1"/>
        </w:rPr>
        <w:t>es</w:t>
      </w:r>
      <w:r>
        <w:t>sional tea</w:t>
      </w:r>
      <w:r>
        <w:rPr>
          <w:spacing w:val="-1"/>
        </w:rPr>
        <w:t>c</w:t>
      </w:r>
      <w:r>
        <w:t>hi</w:t>
      </w:r>
      <w:r>
        <w:rPr>
          <w:spacing w:val="-1"/>
        </w:rPr>
        <w:t>n</w:t>
      </w:r>
      <w:r>
        <w:t>g license.  P</w:t>
      </w:r>
      <w:r>
        <w:rPr>
          <w:spacing w:val="-1"/>
        </w:rPr>
        <w:t>ro</w:t>
      </w:r>
      <w:r>
        <w:rPr>
          <w:spacing w:val="1"/>
        </w:rPr>
        <w:t>v</w:t>
      </w:r>
      <w:r>
        <w:t>isional</w:t>
      </w:r>
      <w:r>
        <w:rPr>
          <w:spacing w:val="-1"/>
        </w:rPr>
        <w:t xml:space="preserve"> </w:t>
      </w:r>
      <w:r>
        <w:t xml:space="preserve">or </w:t>
      </w:r>
      <w:r>
        <w:rPr>
          <w:spacing w:val="-1"/>
        </w:rPr>
        <w:t>pr</w:t>
      </w:r>
      <w:r>
        <w:t>of</w:t>
      </w:r>
      <w:r>
        <w:rPr>
          <w:spacing w:val="-1"/>
        </w:rPr>
        <w:t>e</w:t>
      </w:r>
      <w:r>
        <w:t>ssional pr</w:t>
      </w:r>
      <w:r>
        <w:rPr>
          <w:spacing w:val="-2"/>
        </w:rPr>
        <w:t>i</w:t>
      </w:r>
      <w:r>
        <w:rPr>
          <w:spacing w:val="1"/>
        </w:rPr>
        <w:t>n</w:t>
      </w:r>
      <w:r>
        <w:t>cipal licen</w:t>
      </w:r>
      <w:r>
        <w:rPr>
          <w:spacing w:val="-1"/>
        </w:rPr>
        <w:t>s</w:t>
      </w:r>
      <w:r>
        <w:t>es are al</w:t>
      </w:r>
      <w:r>
        <w:rPr>
          <w:spacing w:val="-1"/>
        </w:rPr>
        <w:t>s</w:t>
      </w:r>
      <w:r>
        <w:t>o</w:t>
      </w:r>
      <w:r>
        <w:rPr>
          <w:spacing w:val="1"/>
        </w:rPr>
        <w:t xml:space="preserve"> </w:t>
      </w:r>
      <w:r>
        <w:t>ac</w:t>
      </w:r>
      <w:r>
        <w:rPr>
          <w:spacing w:val="-1"/>
        </w:rPr>
        <w:t>c</w:t>
      </w:r>
      <w:r>
        <w:t>eptable.</w:t>
      </w:r>
    </w:p>
    <w:p w:rsidR="004458C4" w:rsidRDefault="004458C4">
      <w:pPr>
        <w:spacing w:before="4" w:line="180" w:lineRule="exact"/>
        <w:rPr>
          <w:sz w:val="18"/>
          <w:szCs w:val="18"/>
        </w:rPr>
      </w:pPr>
    </w:p>
    <w:p w:rsidR="004458C4" w:rsidRDefault="00DF260E">
      <w:pPr>
        <w:ind w:left="120"/>
      </w:pPr>
      <w:r>
        <w:t>You</w:t>
      </w:r>
      <w:r>
        <w:rPr>
          <w:spacing w:val="1"/>
        </w:rPr>
        <w:t xml:space="preserve"> </w:t>
      </w:r>
      <w:r>
        <w:rPr>
          <w:spacing w:val="-2"/>
        </w:rPr>
        <w:t>m</w:t>
      </w:r>
      <w:r>
        <w:rPr>
          <w:spacing w:val="1"/>
        </w:rPr>
        <w:t>u</w:t>
      </w:r>
      <w:r>
        <w:t>st submit t</w:t>
      </w:r>
      <w:r>
        <w:rPr>
          <w:spacing w:val="1"/>
        </w:rPr>
        <w:t>h</w:t>
      </w:r>
      <w:r>
        <w:t>e f</w:t>
      </w:r>
      <w:r>
        <w:rPr>
          <w:spacing w:val="1"/>
        </w:rPr>
        <w:t>o</w:t>
      </w:r>
      <w:r>
        <w:t>llowi</w:t>
      </w:r>
      <w:r>
        <w:rPr>
          <w:spacing w:val="1"/>
        </w:rPr>
        <w:t>n</w:t>
      </w:r>
      <w:r>
        <w:t>g it</w:t>
      </w:r>
      <w:r>
        <w:rPr>
          <w:spacing w:val="1"/>
        </w:rPr>
        <w:t>e</w:t>
      </w:r>
      <w:r>
        <w:rPr>
          <w:spacing w:val="-2"/>
        </w:rPr>
        <w:t>m</w:t>
      </w:r>
      <w:r>
        <w:t>s with</w:t>
      </w:r>
      <w:r>
        <w:rPr>
          <w:spacing w:val="1"/>
        </w:rPr>
        <w:t xml:space="preserve"> </w:t>
      </w:r>
      <w:r>
        <w:rPr>
          <w:spacing w:val="-2"/>
        </w:rPr>
        <w:t>t</w:t>
      </w:r>
      <w:r>
        <w:rPr>
          <w:spacing w:val="1"/>
        </w:rPr>
        <w:t>h</w:t>
      </w:r>
      <w:r>
        <w:t>is a</w:t>
      </w:r>
      <w:r>
        <w:rPr>
          <w:spacing w:val="1"/>
        </w:rPr>
        <w:t>pp</w:t>
      </w:r>
      <w:r>
        <w:t>licati</w:t>
      </w:r>
      <w:r>
        <w:rPr>
          <w:spacing w:val="1"/>
        </w:rPr>
        <w:t>o</w:t>
      </w:r>
      <w:r>
        <w:t>n</w:t>
      </w:r>
      <w:r>
        <w:rPr>
          <w:spacing w:val="-4"/>
        </w:rPr>
        <w:t xml:space="preserve"> </w:t>
      </w:r>
      <w:r>
        <w:t>to</w:t>
      </w:r>
      <w:r>
        <w:rPr>
          <w:spacing w:val="1"/>
        </w:rPr>
        <w:t xml:space="preserve"> </w:t>
      </w:r>
      <w:r>
        <w:t>c</w:t>
      </w:r>
      <w:r>
        <w:rPr>
          <w:spacing w:val="1"/>
        </w:rPr>
        <w:t>o</w:t>
      </w:r>
      <w:r>
        <w:rPr>
          <w:spacing w:val="-2"/>
        </w:rPr>
        <w:t>m</w:t>
      </w:r>
      <w:r>
        <w:rPr>
          <w:spacing w:val="1"/>
        </w:rPr>
        <w:t>p</w:t>
      </w:r>
      <w:r>
        <w:t>lete yo</w:t>
      </w:r>
      <w:r>
        <w:rPr>
          <w:spacing w:val="1"/>
        </w:rPr>
        <w:t>u</w:t>
      </w:r>
      <w:r>
        <w:t xml:space="preserve">r file and </w:t>
      </w:r>
      <w:r>
        <w:rPr>
          <w:spacing w:val="1"/>
        </w:rPr>
        <w:t>b</w:t>
      </w:r>
      <w:r>
        <w:t>e</w:t>
      </w:r>
      <w:r>
        <w:rPr>
          <w:spacing w:val="-1"/>
        </w:rPr>
        <w:t xml:space="preserve"> </w:t>
      </w:r>
      <w:r>
        <w:t>eli</w:t>
      </w:r>
      <w:r>
        <w:rPr>
          <w:spacing w:val="1"/>
        </w:rPr>
        <w:t>g</w:t>
      </w:r>
      <w:r>
        <w:t>i</w:t>
      </w:r>
      <w:r>
        <w:rPr>
          <w:spacing w:val="1"/>
        </w:rPr>
        <w:t>b</w:t>
      </w:r>
      <w:r>
        <w:t>le f</w:t>
      </w:r>
      <w:r>
        <w:rPr>
          <w:spacing w:val="1"/>
        </w:rPr>
        <w:t>o</w:t>
      </w:r>
      <w:r>
        <w:t xml:space="preserve">r </w:t>
      </w:r>
      <w:r>
        <w:rPr>
          <w:spacing w:val="-2"/>
        </w:rPr>
        <w:t>i</w:t>
      </w:r>
      <w:r>
        <w:rPr>
          <w:spacing w:val="1"/>
        </w:rPr>
        <w:t>n</w:t>
      </w:r>
      <w:r>
        <w:t>ter</w:t>
      </w:r>
      <w:r>
        <w:rPr>
          <w:spacing w:val="1"/>
        </w:rPr>
        <w:t>v</w:t>
      </w:r>
      <w:r>
        <w:t>iew:</w:t>
      </w:r>
    </w:p>
    <w:p w:rsidR="004458C4" w:rsidRDefault="00DF260E">
      <w:pPr>
        <w:tabs>
          <w:tab w:val="left" w:pos="1180"/>
        </w:tabs>
        <w:ind w:left="1200" w:right="183" w:hanging="360"/>
      </w:pPr>
      <w:r>
        <w:rPr>
          <w:spacing w:val="1"/>
        </w:rPr>
        <w:t>1</w:t>
      </w:r>
      <w:r>
        <w:t>.</w:t>
      </w:r>
      <w:r>
        <w:tab/>
        <w:t>Detailed</w:t>
      </w:r>
      <w:r>
        <w:rPr>
          <w:spacing w:val="1"/>
        </w:rPr>
        <w:t xml:space="preserve"> </w:t>
      </w:r>
      <w:r>
        <w:t>letter</w:t>
      </w:r>
      <w:r>
        <w:rPr>
          <w:spacing w:val="-1"/>
        </w:rPr>
        <w:t xml:space="preserve"> </w:t>
      </w:r>
      <w:r>
        <w:rPr>
          <w:spacing w:val="1"/>
        </w:rPr>
        <w:t>o</w:t>
      </w:r>
      <w:r>
        <w:t>f ap</w:t>
      </w:r>
      <w:r>
        <w:rPr>
          <w:spacing w:val="1"/>
        </w:rPr>
        <w:t>p</w:t>
      </w:r>
      <w:r>
        <w:t>licati</w:t>
      </w:r>
      <w:r>
        <w:rPr>
          <w:spacing w:val="1"/>
        </w:rPr>
        <w:t>o</w:t>
      </w:r>
      <w:r>
        <w:t>n a</w:t>
      </w:r>
      <w:r>
        <w:rPr>
          <w:spacing w:val="1"/>
        </w:rPr>
        <w:t>d</w:t>
      </w:r>
      <w:r>
        <w:t>dress</w:t>
      </w:r>
      <w:r>
        <w:rPr>
          <w:spacing w:val="-2"/>
        </w:rPr>
        <w:t>i</w:t>
      </w:r>
      <w:r>
        <w:rPr>
          <w:spacing w:val="1"/>
        </w:rPr>
        <w:t>n</w:t>
      </w:r>
      <w:r>
        <w:t>g at a mi</w:t>
      </w:r>
      <w:r>
        <w:rPr>
          <w:spacing w:val="1"/>
        </w:rPr>
        <w:t>ni</w:t>
      </w:r>
      <w:r>
        <w:rPr>
          <w:spacing w:val="-2"/>
        </w:rPr>
        <w:t>m</w:t>
      </w:r>
      <w:r>
        <w:rPr>
          <w:spacing w:val="2"/>
        </w:rPr>
        <w:t>u</w:t>
      </w:r>
      <w:r>
        <w:rPr>
          <w:spacing w:val="-2"/>
        </w:rPr>
        <w:t>m</w:t>
      </w:r>
      <w:r>
        <w:t>: (a)</w:t>
      </w:r>
      <w:r>
        <w:rPr>
          <w:spacing w:val="-1"/>
        </w:rPr>
        <w:t xml:space="preserve"> </w:t>
      </w:r>
      <w:r>
        <w:t>W</w:t>
      </w:r>
      <w:r>
        <w:rPr>
          <w:spacing w:val="1"/>
        </w:rPr>
        <w:t>h</w:t>
      </w:r>
      <w:r>
        <w:t xml:space="preserve">at </w:t>
      </w:r>
      <w:r>
        <w:rPr>
          <w:spacing w:val="-2"/>
        </w:rPr>
        <w:t>y</w:t>
      </w:r>
      <w:r>
        <w:rPr>
          <w:spacing w:val="1"/>
        </w:rPr>
        <w:t>o</w:t>
      </w:r>
      <w:r>
        <w:t>u un</w:t>
      </w:r>
      <w:r>
        <w:rPr>
          <w:spacing w:val="1"/>
        </w:rPr>
        <w:t>d</w:t>
      </w:r>
      <w:r>
        <w:t>erstand</w:t>
      </w:r>
      <w:r>
        <w:rPr>
          <w:spacing w:val="1"/>
        </w:rPr>
        <w:t xml:space="preserve"> </w:t>
      </w:r>
      <w:r>
        <w:t xml:space="preserve">to </w:t>
      </w:r>
      <w:r>
        <w:rPr>
          <w:spacing w:val="1"/>
        </w:rPr>
        <w:t>b</w:t>
      </w:r>
      <w:r>
        <w:t>e</w:t>
      </w:r>
      <w:r>
        <w:rPr>
          <w:spacing w:val="-1"/>
        </w:rPr>
        <w:t xml:space="preserve"> </w:t>
      </w:r>
      <w:r>
        <w:t>t</w:t>
      </w:r>
      <w:r>
        <w:rPr>
          <w:spacing w:val="1"/>
        </w:rPr>
        <w:t>h</w:t>
      </w:r>
      <w:r>
        <w:t xml:space="preserve">e </w:t>
      </w:r>
      <w:r>
        <w:rPr>
          <w:spacing w:val="-2"/>
        </w:rPr>
        <w:t>m</w:t>
      </w:r>
      <w:r>
        <w:rPr>
          <w:spacing w:val="1"/>
        </w:rPr>
        <w:t>o</w:t>
      </w:r>
      <w:r>
        <w:t xml:space="preserve">st </w:t>
      </w:r>
      <w:r>
        <w:rPr>
          <w:spacing w:val="1"/>
        </w:rPr>
        <w:t>i</w:t>
      </w:r>
      <w:r>
        <w:rPr>
          <w:spacing w:val="-2"/>
        </w:rPr>
        <w:t>m</w:t>
      </w:r>
      <w:r>
        <w:rPr>
          <w:spacing w:val="1"/>
        </w:rPr>
        <w:t>po</w:t>
      </w:r>
      <w:r>
        <w:t>rta</w:t>
      </w:r>
      <w:r>
        <w:rPr>
          <w:spacing w:val="1"/>
        </w:rPr>
        <w:t>n</w:t>
      </w:r>
      <w:r>
        <w:t>t</w:t>
      </w:r>
      <w:r>
        <w:rPr>
          <w:spacing w:val="-1"/>
        </w:rPr>
        <w:t xml:space="preserve"> </w:t>
      </w:r>
      <w:r>
        <w:t>q</w:t>
      </w:r>
      <w:r>
        <w:rPr>
          <w:spacing w:val="1"/>
        </w:rPr>
        <w:t>u</w:t>
      </w:r>
      <w:r>
        <w:t xml:space="preserve">alities </w:t>
      </w:r>
      <w:r>
        <w:rPr>
          <w:spacing w:val="1"/>
        </w:rPr>
        <w:t>o</w:t>
      </w:r>
      <w:r>
        <w:t>f</w:t>
      </w:r>
      <w:r>
        <w:rPr>
          <w:spacing w:val="1"/>
        </w:rPr>
        <w:t xml:space="preserve"> </w:t>
      </w:r>
      <w:r>
        <w:t>an</w:t>
      </w:r>
      <w:r>
        <w:rPr>
          <w:spacing w:val="1"/>
        </w:rPr>
        <w:t xml:space="preserve"> </w:t>
      </w:r>
      <w:r>
        <w:t>effecti</w:t>
      </w:r>
      <w:r>
        <w:rPr>
          <w:spacing w:val="1"/>
        </w:rPr>
        <w:t>v</w:t>
      </w:r>
      <w:r>
        <w:t>e i</w:t>
      </w:r>
      <w:r>
        <w:rPr>
          <w:spacing w:val="1"/>
        </w:rPr>
        <w:t>n</w:t>
      </w:r>
      <w:r>
        <w:t>str</w:t>
      </w:r>
      <w:r>
        <w:rPr>
          <w:spacing w:val="1"/>
        </w:rPr>
        <w:t>u</w:t>
      </w:r>
      <w:r>
        <w:t>ctional c</w:t>
      </w:r>
      <w:r>
        <w:rPr>
          <w:spacing w:val="1"/>
        </w:rPr>
        <w:t>o</w:t>
      </w:r>
      <w:r>
        <w:t>ac</w:t>
      </w:r>
      <w:r>
        <w:rPr>
          <w:spacing w:val="1"/>
        </w:rPr>
        <w:t>h</w:t>
      </w:r>
      <w:r>
        <w:t>;</w:t>
      </w:r>
      <w:r>
        <w:rPr>
          <w:spacing w:val="-1"/>
        </w:rPr>
        <w:t xml:space="preserve"> </w:t>
      </w:r>
      <w:r>
        <w:t>and (</w:t>
      </w:r>
      <w:r>
        <w:rPr>
          <w:spacing w:val="1"/>
        </w:rPr>
        <w:t>b</w:t>
      </w:r>
      <w:r>
        <w:t>) A</w:t>
      </w:r>
      <w:r>
        <w:rPr>
          <w:spacing w:val="-1"/>
        </w:rPr>
        <w:t xml:space="preserve"> </w:t>
      </w:r>
      <w:r>
        <w:rPr>
          <w:spacing w:val="1"/>
        </w:rPr>
        <w:t>d</w:t>
      </w:r>
      <w:r>
        <w:t>isc</w:t>
      </w:r>
      <w:r>
        <w:rPr>
          <w:spacing w:val="1"/>
        </w:rPr>
        <w:t>u</w:t>
      </w:r>
      <w:r>
        <w:t xml:space="preserve">ssion </w:t>
      </w:r>
      <w:r>
        <w:rPr>
          <w:spacing w:val="1"/>
        </w:rPr>
        <w:t>o</w:t>
      </w:r>
      <w:r>
        <w:t>f yo</w:t>
      </w:r>
      <w:r>
        <w:rPr>
          <w:spacing w:val="1"/>
        </w:rPr>
        <w:t>u</w:t>
      </w:r>
      <w:r>
        <w:t>r lea</w:t>
      </w:r>
      <w:r>
        <w:rPr>
          <w:spacing w:val="1"/>
        </w:rPr>
        <w:t>d</w:t>
      </w:r>
      <w:r>
        <w:t>ers</w:t>
      </w:r>
      <w:r>
        <w:rPr>
          <w:spacing w:val="1"/>
        </w:rPr>
        <w:t>h</w:t>
      </w:r>
      <w:r>
        <w:rPr>
          <w:spacing w:val="-2"/>
        </w:rPr>
        <w:t>i</w:t>
      </w:r>
      <w:r>
        <w:t>p</w:t>
      </w:r>
      <w:r>
        <w:rPr>
          <w:spacing w:val="1"/>
        </w:rPr>
        <w:t xml:space="preserve"> </w:t>
      </w:r>
      <w:r>
        <w:t xml:space="preserve">style as it relates to </w:t>
      </w:r>
      <w:r>
        <w:rPr>
          <w:spacing w:val="1"/>
        </w:rPr>
        <w:t>o</w:t>
      </w:r>
      <w:r>
        <w:rPr>
          <w:spacing w:val="-1"/>
        </w:rPr>
        <w:t>r</w:t>
      </w:r>
      <w:r>
        <w:t>ga</w:t>
      </w:r>
      <w:r>
        <w:rPr>
          <w:spacing w:val="1"/>
        </w:rPr>
        <w:t>n</w:t>
      </w:r>
      <w:r>
        <w:t>izati</w:t>
      </w:r>
      <w:r>
        <w:rPr>
          <w:spacing w:val="1"/>
        </w:rPr>
        <w:t>on</w:t>
      </w:r>
      <w:r>
        <w:t>al c</w:t>
      </w:r>
      <w:r>
        <w:rPr>
          <w:spacing w:val="1"/>
        </w:rPr>
        <w:t>h</w:t>
      </w:r>
      <w:r>
        <w:t>a</w:t>
      </w:r>
      <w:r>
        <w:rPr>
          <w:spacing w:val="1"/>
        </w:rPr>
        <w:t>ng</w:t>
      </w:r>
      <w:r>
        <w:rPr>
          <w:spacing w:val="-1"/>
        </w:rPr>
        <w:t>e</w:t>
      </w:r>
      <w:r>
        <w:t>.</w:t>
      </w:r>
    </w:p>
    <w:p w:rsidR="004458C4" w:rsidRDefault="00DF260E">
      <w:pPr>
        <w:ind w:left="840"/>
      </w:pPr>
      <w:r>
        <w:rPr>
          <w:spacing w:val="1"/>
        </w:rPr>
        <w:t>2</w:t>
      </w:r>
      <w:r>
        <w:t xml:space="preserve">.   </w:t>
      </w:r>
      <w:r>
        <w:rPr>
          <w:spacing w:val="9"/>
        </w:rPr>
        <w:t xml:space="preserve"> </w:t>
      </w:r>
      <w:r>
        <w:t>Pr</w:t>
      </w:r>
      <w:r>
        <w:rPr>
          <w:spacing w:val="-1"/>
        </w:rPr>
        <w:t>o</w:t>
      </w:r>
      <w:r>
        <w:t>fess</w:t>
      </w:r>
      <w:r>
        <w:rPr>
          <w:spacing w:val="-2"/>
        </w:rPr>
        <w:t>i</w:t>
      </w:r>
      <w:r>
        <w:t xml:space="preserve">onal </w:t>
      </w:r>
      <w:r>
        <w:rPr>
          <w:spacing w:val="-2"/>
        </w:rPr>
        <w:t>R</w:t>
      </w:r>
      <w:r>
        <w:t>esu</w:t>
      </w:r>
      <w:r>
        <w:rPr>
          <w:spacing w:val="-2"/>
        </w:rPr>
        <w:t>m</w:t>
      </w:r>
      <w:r>
        <w:t>e i</w:t>
      </w:r>
      <w:r>
        <w:rPr>
          <w:spacing w:val="1"/>
        </w:rPr>
        <w:t>n</w:t>
      </w:r>
      <w:r>
        <w:t>cludi</w:t>
      </w:r>
      <w:r>
        <w:rPr>
          <w:spacing w:val="-1"/>
        </w:rPr>
        <w:t>n</w:t>
      </w:r>
      <w:r>
        <w:t>g</w:t>
      </w:r>
      <w:r>
        <w:rPr>
          <w:spacing w:val="1"/>
        </w:rPr>
        <w:t xml:space="preserve"> </w:t>
      </w:r>
      <w:r>
        <w:t>at least</w:t>
      </w:r>
      <w:r>
        <w:rPr>
          <w:spacing w:val="-1"/>
        </w:rPr>
        <w:t xml:space="preserve"> </w:t>
      </w:r>
      <w:r>
        <w:t>3</w:t>
      </w:r>
      <w:r>
        <w:rPr>
          <w:spacing w:val="-1"/>
        </w:rPr>
        <w:t xml:space="preserve"> </w:t>
      </w:r>
      <w:r>
        <w:t>professional r</w:t>
      </w:r>
      <w:r>
        <w:rPr>
          <w:spacing w:val="-1"/>
        </w:rPr>
        <w:t>e</w:t>
      </w:r>
      <w:r>
        <w:t>fer</w:t>
      </w:r>
      <w:r>
        <w:rPr>
          <w:spacing w:val="-1"/>
        </w:rPr>
        <w:t>e</w:t>
      </w:r>
      <w:r>
        <w:t>nces.</w:t>
      </w:r>
    </w:p>
    <w:p w:rsidR="004458C4" w:rsidRDefault="00DF260E">
      <w:pPr>
        <w:tabs>
          <w:tab w:val="left" w:pos="1180"/>
        </w:tabs>
        <w:spacing w:before="3" w:line="220" w:lineRule="exact"/>
        <w:ind w:left="1200" w:right="525" w:hanging="360"/>
      </w:pPr>
      <w:r>
        <w:rPr>
          <w:spacing w:val="1"/>
        </w:rPr>
        <w:t>3</w:t>
      </w:r>
      <w:r>
        <w:t>.</w:t>
      </w:r>
      <w:r>
        <w:tab/>
        <w:t>Three</w:t>
      </w:r>
      <w:r>
        <w:rPr>
          <w:spacing w:val="-1"/>
        </w:rPr>
        <w:t xml:space="preserve"> </w:t>
      </w:r>
      <w:r>
        <w:t>curr</w:t>
      </w:r>
      <w:r>
        <w:rPr>
          <w:spacing w:val="-1"/>
        </w:rPr>
        <w:t>e</w:t>
      </w:r>
      <w:r>
        <w:t xml:space="preserve">nt </w:t>
      </w:r>
      <w:r>
        <w:rPr>
          <w:spacing w:val="-2"/>
        </w:rPr>
        <w:t>l</w:t>
      </w:r>
      <w:r>
        <w:t>etters of re</w:t>
      </w:r>
      <w:r>
        <w:rPr>
          <w:spacing w:val="-1"/>
        </w:rPr>
        <w:t>c</w:t>
      </w:r>
      <w:r>
        <w:rPr>
          <w:spacing w:val="1"/>
        </w:rPr>
        <w:t>o</w:t>
      </w:r>
      <w:r>
        <w:rPr>
          <w:spacing w:val="-2"/>
        </w:rPr>
        <w:t>m</w:t>
      </w:r>
      <w:r>
        <w:rPr>
          <w:spacing w:val="-1"/>
        </w:rPr>
        <w:t>m</w:t>
      </w:r>
      <w:r>
        <w:t>endation</w:t>
      </w:r>
      <w:r>
        <w:rPr>
          <w:spacing w:val="-1"/>
        </w:rPr>
        <w:t xml:space="preserve"> </w:t>
      </w:r>
      <w:r>
        <w:t xml:space="preserve">or </w:t>
      </w:r>
      <w:r>
        <w:rPr>
          <w:spacing w:val="-1"/>
        </w:rPr>
        <w:t>c</w:t>
      </w:r>
      <w:r>
        <w:rPr>
          <w:spacing w:val="1"/>
        </w:rPr>
        <w:t>o</w:t>
      </w:r>
      <w:r>
        <w:t>llege</w:t>
      </w:r>
      <w:r>
        <w:rPr>
          <w:spacing w:val="-3"/>
        </w:rPr>
        <w:t xml:space="preserve"> </w:t>
      </w:r>
      <w:r>
        <w:t>place</w:t>
      </w:r>
      <w:r>
        <w:rPr>
          <w:spacing w:val="-2"/>
        </w:rPr>
        <w:t>m</w:t>
      </w:r>
      <w:r>
        <w:rPr>
          <w:spacing w:val="1"/>
        </w:rPr>
        <w:t>en</w:t>
      </w:r>
      <w:r>
        <w:t>t cr</w:t>
      </w:r>
      <w:r>
        <w:rPr>
          <w:spacing w:val="-1"/>
        </w:rPr>
        <w:t>e</w:t>
      </w:r>
      <w:r>
        <w:rPr>
          <w:spacing w:val="1"/>
        </w:rPr>
        <w:t>d</w:t>
      </w:r>
      <w:r>
        <w:rPr>
          <w:spacing w:val="-1"/>
        </w:rPr>
        <w:t>e</w:t>
      </w:r>
      <w:r>
        <w:rPr>
          <w:spacing w:val="1"/>
        </w:rPr>
        <w:t>n</w:t>
      </w:r>
      <w:r>
        <w:t>tials.</w:t>
      </w:r>
      <w:r>
        <w:rPr>
          <w:spacing w:val="-1"/>
        </w:rPr>
        <w:t xml:space="preserve"> </w:t>
      </w:r>
      <w:r>
        <w:t>(Dat</w:t>
      </w:r>
      <w:r>
        <w:rPr>
          <w:spacing w:val="-1"/>
        </w:rPr>
        <w:t>e</w:t>
      </w:r>
      <w:r>
        <w:t xml:space="preserve">d within </w:t>
      </w:r>
      <w:r>
        <w:rPr>
          <w:spacing w:val="-2"/>
        </w:rPr>
        <w:t>t</w:t>
      </w:r>
      <w:r>
        <w:rPr>
          <w:spacing w:val="1"/>
        </w:rPr>
        <w:t>h</w:t>
      </w:r>
      <w:r>
        <w:t>e last</w:t>
      </w:r>
      <w:r>
        <w:rPr>
          <w:spacing w:val="-1"/>
        </w:rPr>
        <w:t xml:space="preserve"> </w:t>
      </w:r>
      <w:r>
        <w:t>2 years.)</w:t>
      </w:r>
    </w:p>
    <w:p w:rsidR="004458C4" w:rsidRDefault="00DF260E">
      <w:pPr>
        <w:spacing w:line="220" w:lineRule="exact"/>
        <w:ind w:left="840"/>
      </w:pPr>
      <w:r>
        <w:rPr>
          <w:spacing w:val="1"/>
        </w:rPr>
        <w:t>4</w:t>
      </w:r>
      <w:r>
        <w:t xml:space="preserve">.   </w:t>
      </w:r>
      <w:r>
        <w:rPr>
          <w:spacing w:val="9"/>
        </w:rPr>
        <w:t xml:space="preserve"> </w:t>
      </w:r>
      <w:r>
        <w:t>C</w:t>
      </w:r>
      <w:r>
        <w:rPr>
          <w:spacing w:val="1"/>
        </w:rPr>
        <w:t>o</w:t>
      </w:r>
      <w:r>
        <w:rPr>
          <w:spacing w:val="-2"/>
        </w:rPr>
        <w:t>m</w:t>
      </w:r>
      <w:r>
        <w:rPr>
          <w:spacing w:val="1"/>
        </w:rPr>
        <w:t>p</w:t>
      </w:r>
      <w:r>
        <w:t>leted</w:t>
      </w:r>
      <w:r>
        <w:rPr>
          <w:spacing w:val="1"/>
        </w:rPr>
        <w:t xml:space="preserve"> d</w:t>
      </w:r>
      <w:r>
        <w:t>istrict ap</w:t>
      </w:r>
      <w:r>
        <w:rPr>
          <w:spacing w:val="1"/>
        </w:rPr>
        <w:t>p</w:t>
      </w:r>
      <w:r>
        <w:t>licati</w:t>
      </w:r>
      <w:r>
        <w:rPr>
          <w:spacing w:val="1"/>
        </w:rPr>
        <w:t>o</w:t>
      </w:r>
      <w:r>
        <w:t>n.</w:t>
      </w:r>
    </w:p>
    <w:p w:rsidR="004458C4" w:rsidRDefault="00DF260E">
      <w:pPr>
        <w:ind w:left="840"/>
      </w:pPr>
      <w:r>
        <w:rPr>
          <w:spacing w:val="1"/>
        </w:rPr>
        <w:t>5</w:t>
      </w:r>
      <w:r>
        <w:t xml:space="preserve">.   </w:t>
      </w:r>
      <w:r>
        <w:rPr>
          <w:spacing w:val="9"/>
        </w:rPr>
        <w:t xml:space="preserve"> </w:t>
      </w:r>
      <w:r>
        <w:t>P</w:t>
      </w:r>
      <w:r>
        <w:rPr>
          <w:spacing w:val="-1"/>
        </w:rPr>
        <w:t>h</w:t>
      </w:r>
      <w:r>
        <w:t>oto</w:t>
      </w:r>
      <w:r>
        <w:rPr>
          <w:spacing w:val="1"/>
        </w:rPr>
        <w:t xml:space="preserve"> </w:t>
      </w:r>
      <w:r>
        <w:rPr>
          <w:spacing w:val="-1"/>
        </w:rPr>
        <w:t>co</w:t>
      </w:r>
      <w:r>
        <w:t xml:space="preserve">py </w:t>
      </w:r>
      <w:r>
        <w:rPr>
          <w:spacing w:val="-1"/>
        </w:rPr>
        <w:t>o</w:t>
      </w:r>
      <w:r>
        <w:t>f License(</w:t>
      </w:r>
      <w:r>
        <w:rPr>
          <w:spacing w:val="-1"/>
        </w:rPr>
        <w:t>s</w:t>
      </w:r>
      <w:r>
        <w:t>).</w:t>
      </w:r>
    </w:p>
    <w:p w:rsidR="004458C4" w:rsidRDefault="00DF260E">
      <w:pPr>
        <w:spacing w:line="220" w:lineRule="exact"/>
        <w:ind w:left="840"/>
      </w:pPr>
      <w:r>
        <w:rPr>
          <w:spacing w:val="1"/>
        </w:rPr>
        <w:t>6</w:t>
      </w:r>
      <w:r>
        <w:t xml:space="preserve">.   </w:t>
      </w:r>
      <w:r>
        <w:rPr>
          <w:spacing w:val="9"/>
        </w:rPr>
        <w:t xml:space="preserve"> </w:t>
      </w:r>
      <w:r>
        <w:t>A c</w:t>
      </w:r>
      <w:r>
        <w:rPr>
          <w:spacing w:val="1"/>
        </w:rPr>
        <w:t>o</w:t>
      </w:r>
      <w:r>
        <w:rPr>
          <w:spacing w:val="-2"/>
        </w:rPr>
        <w:t>m</w:t>
      </w:r>
      <w:r>
        <w:rPr>
          <w:spacing w:val="1"/>
        </w:rPr>
        <w:t>p</w:t>
      </w:r>
      <w:r>
        <w:t>lete set</w:t>
      </w:r>
      <w:r>
        <w:rPr>
          <w:spacing w:val="1"/>
        </w:rPr>
        <w:t xml:space="preserve"> </w:t>
      </w:r>
      <w:r>
        <w:t>of</w:t>
      </w:r>
      <w:r>
        <w:rPr>
          <w:spacing w:val="-1"/>
        </w:rPr>
        <w:t xml:space="preserve"> </w:t>
      </w:r>
      <w:r>
        <w:rPr>
          <w:spacing w:val="1"/>
        </w:rPr>
        <w:t>u</w:t>
      </w:r>
      <w:r>
        <w:rPr>
          <w:spacing w:val="-1"/>
        </w:rPr>
        <w:t>n</w:t>
      </w:r>
      <w:r>
        <w:rPr>
          <w:spacing w:val="1"/>
        </w:rPr>
        <w:t>o</w:t>
      </w:r>
      <w:r>
        <w:rPr>
          <w:spacing w:val="-1"/>
        </w:rPr>
        <w:t>f</w:t>
      </w:r>
      <w:r>
        <w:t>ficial tra</w:t>
      </w:r>
      <w:r>
        <w:rPr>
          <w:spacing w:val="1"/>
        </w:rPr>
        <w:t>n</w:t>
      </w:r>
      <w:r>
        <w:t>scr</w:t>
      </w:r>
      <w:r>
        <w:rPr>
          <w:spacing w:val="-2"/>
        </w:rPr>
        <w:t>i</w:t>
      </w:r>
      <w:r>
        <w:rPr>
          <w:spacing w:val="1"/>
        </w:rPr>
        <w:t>p</w:t>
      </w:r>
      <w:r>
        <w:t>ts.</w:t>
      </w:r>
      <w:r>
        <w:rPr>
          <w:spacing w:val="49"/>
        </w:rPr>
        <w:t xml:space="preserve"> </w:t>
      </w:r>
      <w:r>
        <w:t>(Offic</w:t>
      </w:r>
      <w:r>
        <w:rPr>
          <w:spacing w:val="-2"/>
        </w:rPr>
        <w:t>i</w:t>
      </w:r>
      <w:r>
        <w:t>al tra</w:t>
      </w:r>
      <w:r>
        <w:rPr>
          <w:spacing w:val="1"/>
        </w:rPr>
        <w:t>n</w:t>
      </w:r>
      <w:r>
        <w:t>scri</w:t>
      </w:r>
      <w:r>
        <w:rPr>
          <w:spacing w:val="1"/>
        </w:rPr>
        <w:t>p</w:t>
      </w:r>
      <w:r>
        <w:t xml:space="preserve">ts will </w:t>
      </w:r>
      <w:r>
        <w:rPr>
          <w:spacing w:val="1"/>
        </w:rPr>
        <w:t>b</w:t>
      </w:r>
      <w:r>
        <w:t>e</w:t>
      </w:r>
      <w:r>
        <w:rPr>
          <w:spacing w:val="-1"/>
        </w:rPr>
        <w:t xml:space="preserve"> </w:t>
      </w:r>
      <w:r>
        <w:t>re</w:t>
      </w:r>
      <w:r>
        <w:rPr>
          <w:spacing w:val="1"/>
        </w:rPr>
        <w:t>qu</w:t>
      </w:r>
      <w:r>
        <w:rPr>
          <w:spacing w:val="-2"/>
        </w:rPr>
        <w:t>i</w:t>
      </w:r>
      <w:r>
        <w:t xml:space="preserve">red </w:t>
      </w:r>
      <w:r>
        <w:rPr>
          <w:spacing w:val="1"/>
        </w:rPr>
        <w:t>u</w:t>
      </w:r>
      <w:r>
        <w:t>pon</w:t>
      </w:r>
      <w:r>
        <w:rPr>
          <w:spacing w:val="1"/>
        </w:rPr>
        <w:t xml:space="preserve"> </w:t>
      </w:r>
      <w:r>
        <w:t>e</w:t>
      </w:r>
      <w:r>
        <w:rPr>
          <w:spacing w:val="-2"/>
        </w:rPr>
        <w:t>m</w:t>
      </w:r>
      <w:r>
        <w:rPr>
          <w:spacing w:val="1"/>
        </w:rPr>
        <w:t>p</w:t>
      </w:r>
      <w:r>
        <w:t>l</w:t>
      </w:r>
      <w:r>
        <w:rPr>
          <w:spacing w:val="1"/>
        </w:rPr>
        <w:t>o</w:t>
      </w:r>
      <w:r>
        <w:rPr>
          <w:spacing w:val="-1"/>
        </w:rPr>
        <w:t>y</w:t>
      </w:r>
      <w:r>
        <w:t>me</w:t>
      </w:r>
      <w:r>
        <w:rPr>
          <w:spacing w:val="1"/>
        </w:rPr>
        <w:t>n</w:t>
      </w:r>
      <w:r>
        <w:t>t.)</w:t>
      </w:r>
    </w:p>
    <w:p w:rsidR="004458C4" w:rsidRDefault="004458C4">
      <w:pPr>
        <w:spacing w:before="4" w:line="180" w:lineRule="exact"/>
        <w:rPr>
          <w:sz w:val="18"/>
          <w:szCs w:val="18"/>
        </w:rPr>
      </w:pPr>
    </w:p>
    <w:p w:rsidR="004458C4" w:rsidRDefault="00DF260E">
      <w:pPr>
        <w:ind w:left="120"/>
      </w:pPr>
      <w:r>
        <w:t>Those selected for</w:t>
      </w:r>
      <w:r>
        <w:rPr>
          <w:spacing w:val="-1"/>
        </w:rPr>
        <w:t xml:space="preserve"> </w:t>
      </w:r>
      <w:r>
        <w:t>e</w:t>
      </w:r>
      <w:r>
        <w:rPr>
          <w:spacing w:val="-2"/>
        </w:rPr>
        <w:t>m</w:t>
      </w:r>
      <w:r>
        <w:t>plo</w:t>
      </w:r>
      <w:r>
        <w:rPr>
          <w:spacing w:val="-1"/>
        </w:rPr>
        <w:t>y</w:t>
      </w:r>
      <w:r>
        <w:rPr>
          <w:spacing w:val="-2"/>
        </w:rPr>
        <w:t>m</w:t>
      </w:r>
      <w:r>
        <w:rPr>
          <w:spacing w:val="1"/>
        </w:rPr>
        <w:t>e</w:t>
      </w:r>
      <w:r>
        <w:t xml:space="preserve">nt </w:t>
      </w:r>
      <w:r>
        <w:rPr>
          <w:spacing w:val="-2"/>
        </w:rPr>
        <w:t>m</w:t>
      </w:r>
      <w:r>
        <w:rPr>
          <w:spacing w:val="1"/>
        </w:rPr>
        <w:t>u</w:t>
      </w:r>
      <w:r>
        <w:t>st:</w:t>
      </w:r>
    </w:p>
    <w:p w:rsidR="004458C4" w:rsidRDefault="00DF260E">
      <w:pPr>
        <w:ind w:left="840"/>
      </w:pPr>
      <w:r>
        <w:rPr>
          <w:spacing w:val="1"/>
        </w:rPr>
        <w:t>1</w:t>
      </w:r>
      <w:r>
        <w:t xml:space="preserve">.   </w:t>
      </w:r>
      <w:r>
        <w:rPr>
          <w:spacing w:val="9"/>
        </w:rPr>
        <w:t xml:space="preserve"> </w:t>
      </w:r>
      <w:r>
        <w:t>Fu</w:t>
      </w:r>
      <w:r>
        <w:rPr>
          <w:spacing w:val="-1"/>
        </w:rPr>
        <w:t>r</w:t>
      </w:r>
      <w:r>
        <w:rPr>
          <w:spacing w:val="1"/>
        </w:rPr>
        <w:t>n</w:t>
      </w:r>
      <w:r>
        <w:t>i</w:t>
      </w:r>
      <w:r>
        <w:rPr>
          <w:spacing w:val="-1"/>
        </w:rPr>
        <w:t>s</w:t>
      </w:r>
      <w:r>
        <w:t>h</w:t>
      </w:r>
      <w:r>
        <w:rPr>
          <w:spacing w:val="-1"/>
        </w:rPr>
        <w:t xml:space="preserve"> </w:t>
      </w:r>
      <w:r>
        <w:t>o</w:t>
      </w:r>
      <w:r>
        <w:rPr>
          <w:spacing w:val="-1"/>
        </w:rPr>
        <w:t>f</w:t>
      </w:r>
      <w:r>
        <w:t>ficial college</w:t>
      </w:r>
      <w:r>
        <w:rPr>
          <w:spacing w:val="1"/>
        </w:rPr>
        <w:t xml:space="preserve"> </w:t>
      </w:r>
      <w:r>
        <w:t>tr</w:t>
      </w:r>
      <w:r>
        <w:rPr>
          <w:spacing w:val="-1"/>
        </w:rPr>
        <w:t>a</w:t>
      </w:r>
      <w:r>
        <w:rPr>
          <w:spacing w:val="1"/>
        </w:rPr>
        <w:t>n</w:t>
      </w:r>
      <w:r>
        <w:t>s</w:t>
      </w:r>
      <w:r>
        <w:rPr>
          <w:spacing w:val="-1"/>
        </w:rPr>
        <w:t>c</w:t>
      </w:r>
      <w:r>
        <w:t>ripts.</w:t>
      </w:r>
    </w:p>
    <w:p w:rsidR="004458C4" w:rsidRDefault="00DF260E">
      <w:pPr>
        <w:spacing w:line="220" w:lineRule="exact"/>
        <w:ind w:left="840"/>
      </w:pPr>
      <w:r>
        <w:rPr>
          <w:spacing w:val="1"/>
        </w:rPr>
        <w:t>2</w:t>
      </w:r>
      <w:r>
        <w:t xml:space="preserve">.   </w:t>
      </w:r>
      <w:r>
        <w:rPr>
          <w:spacing w:val="9"/>
        </w:rPr>
        <w:t xml:space="preserve"> </w:t>
      </w:r>
      <w:r>
        <w:t>Be a</w:t>
      </w:r>
      <w:r>
        <w:rPr>
          <w:spacing w:val="1"/>
        </w:rPr>
        <w:t>b</w:t>
      </w:r>
      <w:r>
        <w:t>le to secure a</w:t>
      </w:r>
      <w:r>
        <w:rPr>
          <w:spacing w:val="-1"/>
        </w:rPr>
        <w:t xml:space="preserve"> </w:t>
      </w:r>
      <w:r>
        <w:t>written re</w:t>
      </w:r>
      <w:r>
        <w:rPr>
          <w:spacing w:val="-2"/>
        </w:rPr>
        <w:t>l</w:t>
      </w:r>
      <w:r>
        <w:t>ease if</w:t>
      </w:r>
      <w:r>
        <w:rPr>
          <w:spacing w:val="-1"/>
        </w:rPr>
        <w:t xml:space="preserve"> </w:t>
      </w:r>
      <w:r>
        <w:rPr>
          <w:spacing w:val="1"/>
        </w:rPr>
        <w:t>u</w:t>
      </w:r>
      <w:r>
        <w:rPr>
          <w:spacing w:val="-1"/>
        </w:rPr>
        <w:t>n</w:t>
      </w:r>
      <w:r>
        <w:rPr>
          <w:spacing w:val="1"/>
        </w:rPr>
        <w:t>d</w:t>
      </w:r>
      <w:r>
        <w:rPr>
          <w:spacing w:val="-1"/>
        </w:rPr>
        <w:t>e</w:t>
      </w:r>
      <w:r>
        <w:t>r c</w:t>
      </w:r>
      <w:r>
        <w:rPr>
          <w:spacing w:val="1"/>
        </w:rPr>
        <w:t>on</w:t>
      </w:r>
      <w:r>
        <w:rPr>
          <w:spacing w:val="-2"/>
        </w:rPr>
        <w:t>t</w:t>
      </w:r>
      <w:r>
        <w:t>ract to</w:t>
      </w:r>
      <w:r>
        <w:rPr>
          <w:spacing w:val="1"/>
        </w:rPr>
        <w:t xml:space="preserve"> </w:t>
      </w:r>
      <w:r>
        <w:t>an</w:t>
      </w:r>
      <w:r>
        <w:rPr>
          <w:spacing w:val="1"/>
        </w:rPr>
        <w:t>o</w:t>
      </w:r>
      <w:r>
        <w:t>t</w:t>
      </w:r>
      <w:r>
        <w:rPr>
          <w:spacing w:val="1"/>
        </w:rPr>
        <w:t>h</w:t>
      </w:r>
      <w:r>
        <w:t>er scho</w:t>
      </w:r>
      <w:r>
        <w:rPr>
          <w:spacing w:val="1"/>
        </w:rPr>
        <w:t>o</w:t>
      </w:r>
      <w:r>
        <w:t xml:space="preserve">l </w:t>
      </w:r>
      <w:r>
        <w:rPr>
          <w:spacing w:val="1"/>
        </w:rPr>
        <w:t>d</w:t>
      </w:r>
      <w:r>
        <w:t>is</w:t>
      </w:r>
      <w:r>
        <w:rPr>
          <w:spacing w:val="-2"/>
        </w:rPr>
        <w:t>t</w:t>
      </w:r>
      <w:r>
        <w:t>rict.</w:t>
      </w:r>
    </w:p>
    <w:p w:rsidR="004458C4" w:rsidRDefault="00DF260E">
      <w:pPr>
        <w:ind w:left="840"/>
      </w:pPr>
      <w:r>
        <w:rPr>
          <w:spacing w:val="1"/>
        </w:rPr>
        <w:t>3</w:t>
      </w:r>
      <w:r>
        <w:t xml:space="preserve">.   </w:t>
      </w:r>
      <w:r>
        <w:rPr>
          <w:spacing w:val="9"/>
        </w:rPr>
        <w:t xml:space="preserve"> </w:t>
      </w:r>
      <w:r>
        <w:t>P</w:t>
      </w:r>
      <w:r>
        <w:rPr>
          <w:spacing w:val="1"/>
        </w:rPr>
        <w:t>o</w:t>
      </w:r>
      <w:r>
        <w:t>ssess</w:t>
      </w:r>
      <w:r>
        <w:rPr>
          <w:spacing w:val="-1"/>
        </w:rPr>
        <w:t xml:space="preserve"> </w:t>
      </w:r>
      <w:r>
        <w:rPr>
          <w:spacing w:val="1"/>
        </w:rPr>
        <w:t>o</w:t>
      </w:r>
      <w:r>
        <w:t xml:space="preserve">r </w:t>
      </w:r>
      <w:r>
        <w:rPr>
          <w:spacing w:val="1"/>
        </w:rPr>
        <w:t>b</w:t>
      </w:r>
      <w:r>
        <w:t>e eli</w:t>
      </w:r>
      <w:r>
        <w:rPr>
          <w:spacing w:val="1"/>
        </w:rPr>
        <w:t>g</w:t>
      </w:r>
      <w:r>
        <w:t>i</w:t>
      </w:r>
      <w:r>
        <w:rPr>
          <w:spacing w:val="1"/>
        </w:rPr>
        <w:t>b</w:t>
      </w:r>
      <w:r>
        <w:t>le to p</w:t>
      </w:r>
      <w:r>
        <w:rPr>
          <w:spacing w:val="1"/>
        </w:rPr>
        <w:t>o</w:t>
      </w:r>
      <w:r>
        <w:t>ssess a C</w:t>
      </w:r>
      <w:r>
        <w:rPr>
          <w:spacing w:val="1"/>
        </w:rPr>
        <w:t>o</w:t>
      </w:r>
      <w:r>
        <w:rPr>
          <w:spacing w:val="-2"/>
        </w:rPr>
        <w:t>l</w:t>
      </w:r>
      <w:r>
        <w:rPr>
          <w:spacing w:val="1"/>
        </w:rPr>
        <w:t>o</w:t>
      </w:r>
      <w:r>
        <w:t>r</w:t>
      </w:r>
      <w:r>
        <w:rPr>
          <w:spacing w:val="-1"/>
        </w:rPr>
        <w:t>a</w:t>
      </w:r>
      <w:r>
        <w:t xml:space="preserve">do </w:t>
      </w:r>
      <w:r>
        <w:rPr>
          <w:spacing w:val="-1"/>
        </w:rPr>
        <w:t>e</w:t>
      </w:r>
      <w:r>
        <w:t>duca</w:t>
      </w:r>
      <w:r>
        <w:rPr>
          <w:spacing w:val="-2"/>
        </w:rPr>
        <w:t>t</w:t>
      </w:r>
      <w:r>
        <w:t xml:space="preserve">or’s license – see </w:t>
      </w:r>
      <w:r>
        <w:rPr>
          <w:spacing w:val="-1"/>
        </w:rPr>
        <w:t>a</w:t>
      </w:r>
      <w:r>
        <w:rPr>
          <w:spacing w:val="1"/>
        </w:rPr>
        <w:t>b</w:t>
      </w:r>
      <w:r>
        <w:t>ove.</w:t>
      </w:r>
    </w:p>
    <w:p w:rsidR="004458C4" w:rsidRDefault="004458C4">
      <w:pPr>
        <w:spacing w:before="10" w:line="220" w:lineRule="exact"/>
        <w:rPr>
          <w:sz w:val="22"/>
          <w:szCs w:val="22"/>
        </w:rPr>
      </w:pPr>
    </w:p>
    <w:p w:rsidR="004458C4" w:rsidRDefault="00DF260E">
      <w:pPr>
        <w:ind w:left="840" w:right="6063" w:hanging="720"/>
      </w:pPr>
      <w:r>
        <w:t>Ret</w:t>
      </w:r>
      <w:r>
        <w:rPr>
          <w:spacing w:val="1"/>
        </w:rPr>
        <w:t>u</w:t>
      </w:r>
      <w:r>
        <w:t>rn ap</w:t>
      </w:r>
      <w:r>
        <w:rPr>
          <w:spacing w:val="1"/>
        </w:rPr>
        <w:t>p</w:t>
      </w:r>
      <w:r>
        <w:t>licati</w:t>
      </w:r>
      <w:r>
        <w:rPr>
          <w:spacing w:val="1"/>
        </w:rPr>
        <w:t>o</w:t>
      </w:r>
      <w:r>
        <w:t>n</w:t>
      </w:r>
      <w:r>
        <w:rPr>
          <w:spacing w:val="1"/>
        </w:rPr>
        <w:t xml:space="preserve"> </w:t>
      </w:r>
      <w:r>
        <w:t xml:space="preserve">and related </w:t>
      </w:r>
      <w:r>
        <w:rPr>
          <w:spacing w:val="-2"/>
        </w:rPr>
        <w:t>m</w:t>
      </w:r>
      <w:r>
        <w:rPr>
          <w:spacing w:val="1"/>
        </w:rPr>
        <w:t>a</w:t>
      </w:r>
      <w:r>
        <w:t>terial t</w:t>
      </w:r>
      <w:r>
        <w:rPr>
          <w:spacing w:val="1"/>
        </w:rPr>
        <w:t>o</w:t>
      </w:r>
      <w:r>
        <w:t>: S</w:t>
      </w:r>
      <w:r>
        <w:rPr>
          <w:spacing w:val="-1"/>
        </w:rPr>
        <w:t>u</w:t>
      </w:r>
      <w:r>
        <w:t>per</w:t>
      </w:r>
      <w:r>
        <w:rPr>
          <w:spacing w:val="-2"/>
        </w:rPr>
        <w:t>i</w:t>
      </w:r>
      <w:r>
        <w:t>nte</w:t>
      </w:r>
      <w:r>
        <w:rPr>
          <w:spacing w:val="-1"/>
        </w:rPr>
        <w:t>n</w:t>
      </w:r>
      <w:r>
        <w:t>dent</w:t>
      </w:r>
    </w:p>
    <w:p w:rsidR="004458C4" w:rsidRDefault="00DF260E">
      <w:pPr>
        <w:ind w:left="840"/>
      </w:pPr>
      <w:r>
        <w:rPr>
          <w:spacing w:val="-1"/>
        </w:rPr>
        <w:t>M</w:t>
      </w:r>
      <w:r>
        <w:t>onte</w:t>
      </w:r>
      <w:r>
        <w:rPr>
          <w:spacing w:val="-1"/>
        </w:rPr>
        <w:t xml:space="preserve"> </w:t>
      </w:r>
      <w:r>
        <w:t>Vista</w:t>
      </w:r>
      <w:r>
        <w:rPr>
          <w:spacing w:val="1"/>
        </w:rPr>
        <w:t xml:space="preserve"> </w:t>
      </w:r>
      <w:r>
        <w:rPr>
          <w:spacing w:val="-1"/>
        </w:rPr>
        <w:t>S</w:t>
      </w:r>
      <w:r>
        <w:t>ch</w:t>
      </w:r>
      <w:r>
        <w:rPr>
          <w:spacing w:val="-1"/>
        </w:rPr>
        <w:t>o</w:t>
      </w:r>
      <w:r>
        <w:t>ol</w:t>
      </w:r>
      <w:r>
        <w:rPr>
          <w:spacing w:val="-1"/>
        </w:rPr>
        <w:t xml:space="preserve"> </w:t>
      </w:r>
      <w:r>
        <w:t>District</w:t>
      </w:r>
      <w:r>
        <w:rPr>
          <w:spacing w:val="-1"/>
        </w:rPr>
        <w:t xml:space="preserve"> </w:t>
      </w:r>
      <w:r>
        <w:t>C-8</w:t>
      </w:r>
    </w:p>
    <w:p w:rsidR="004458C4" w:rsidRDefault="00DF260E">
      <w:pPr>
        <w:spacing w:before="2" w:line="220" w:lineRule="exact"/>
        <w:ind w:left="840" w:right="6618"/>
      </w:pPr>
      <w:r>
        <w:t>3</w:t>
      </w:r>
      <w:r>
        <w:rPr>
          <w:spacing w:val="-1"/>
        </w:rPr>
        <w:t>4</w:t>
      </w:r>
      <w:r>
        <w:t xml:space="preserve">5 East </w:t>
      </w:r>
      <w:r>
        <w:rPr>
          <w:spacing w:val="-1"/>
        </w:rPr>
        <w:t>P</w:t>
      </w:r>
      <w:r>
        <w:t>ro</w:t>
      </w:r>
      <w:r>
        <w:rPr>
          <w:spacing w:val="-1"/>
        </w:rPr>
        <w:t>sp</w:t>
      </w:r>
      <w:r>
        <w:t>ect Av</w:t>
      </w:r>
      <w:r>
        <w:rPr>
          <w:spacing w:val="-1"/>
        </w:rPr>
        <w:t>en</w:t>
      </w:r>
      <w:r>
        <w:t>ue M</w:t>
      </w:r>
      <w:r>
        <w:rPr>
          <w:spacing w:val="1"/>
        </w:rPr>
        <w:t>on</w:t>
      </w:r>
      <w:r>
        <w:t>te</w:t>
      </w:r>
      <w:r>
        <w:rPr>
          <w:spacing w:val="-1"/>
        </w:rPr>
        <w:t xml:space="preserve"> </w:t>
      </w:r>
      <w:r>
        <w:t xml:space="preserve">Vista, </w:t>
      </w:r>
      <w:r>
        <w:rPr>
          <w:spacing w:val="-2"/>
        </w:rPr>
        <w:t>C</w:t>
      </w:r>
      <w:r>
        <w:t xml:space="preserve">O </w:t>
      </w:r>
      <w:r>
        <w:rPr>
          <w:spacing w:val="1"/>
        </w:rPr>
        <w:t>8</w:t>
      </w:r>
      <w:r>
        <w:t>11</w:t>
      </w:r>
      <w:r>
        <w:rPr>
          <w:spacing w:val="1"/>
        </w:rPr>
        <w:t>4</w:t>
      </w:r>
      <w:r>
        <w:t>4 (</w:t>
      </w:r>
      <w:r>
        <w:rPr>
          <w:spacing w:val="-1"/>
        </w:rPr>
        <w:t>71</w:t>
      </w:r>
      <w:r>
        <w:rPr>
          <w:spacing w:val="1"/>
        </w:rPr>
        <w:t>9</w:t>
      </w:r>
      <w:r>
        <w:t xml:space="preserve">) </w:t>
      </w:r>
      <w:r>
        <w:rPr>
          <w:spacing w:val="-1"/>
        </w:rPr>
        <w:t>8</w:t>
      </w:r>
      <w:r>
        <w:rPr>
          <w:spacing w:val="1"/>
        </w:rPr>
        <w:t>5</w:t>
      </w:r>
      <w:r>
        <w:rPr>
          <w:spacing w:val="-1"/>
        </w:rPr>
        <w:t>2-</w:t>
      </w:r>
      <w:r>
        <w:rPr>
          <w:spacing w:val="1"/>
        </w:rPr>
        <w:t>5</w:t>
      </w:r>
      <w:r>
        <w:rPr>
          <w:spacing w:val="-1"/>
        </w:rPr>
        <w:t>996</w:t>
      </w:r>
    </w:p>
    <w:p w:rsidR="004458C4" w:rsidRDefault="00DF260E">
      <w:pPr>
        <w:spacing w:line="220" w:lineRule="exact"/>
        <w:ind w:left="840"/>
      </w:pPr>
      <w:r>
        <w:rPr>
          <w:spacing w:val="-1"/>
        </w:rPr>
        <w:t>FA</w:t>
      </w:r>
      <w:r>
        <w:t xml:space="preserve">X: </w:t>
      </w:r>
      <w:r>
        <w:rPr>
          <w:spacing w:val="-1"/>
        </w:rPr>
        <w:t>(</w:t>
      </w:r>
      <w:r>
        <w:rPr>
          <w:spacing w:val="1"/>
        </w:rPr>
        <w:t>7</w:t>
      </w:r>
      <w:r>
        <w:rPr>
          <w:spacing w:val="-1"/>
        </w:rPr>
        <w:t>19</w:t>
      </w:r>
      <w:r>
        <w:t xml:space="preserve">) </w:t>
      </w:r>
      <w:r>
        <w:rPr>
          <w:spacing w:val="1"/>
        </w:rPr>
        <w:t>8</w:t>
      </w:r>
      <w:r>
        <w:rPr>
          <w:spacing w:val="-1"/>
        </w:rPr>
        <w:t>5</w:t>
      </w:r>
      <w:r>
        <w:rPr>
          <w:spacing w:val="1"/>
        </w:rPr>
        <w:t>2</w:t>
      </w:r>
      <w:r>
        <w:rPr>
          <w:spacing w:val="-1"/>
        </w:rPr>
        <w:t>-6</w:t>
      </w:r>
      <w:r>
        <w:rPr>
          <w:spacing w:val="1"/>
        </w:rPr>
        <w:t>1</w:t>
      </w:r>
      <w:r>
        <w:rPr>
          <w:spacing w:val="-1"/>
        </w:rPr>
        <w:t>84</w:t>
      </w:r>
    </w:p>
    <w:p w:rsidR="004458C4" w:rsidRDefault="004458C4">
      <w:pPr>
        <w:spacing w:before="7" w:line="180" w:lineRule="exact"/>
        <w:rPr>
          <w:sz w:val="18"/>
          <w:szCs w:val="18"/>
        </w:rPr>
      </w:pPr>
    </w:p>
    <w:p w:rsidR="00096F01" w:rsidRDefault="00096F01" w:rsidP="000E2C4C">
      <w:pPr>
        <w:autoSpaceDE w:val="0"/>
        <w:autoSpaceDN w:val="0"/>
        <w:adjustRightInd w:val="0"/>
        <w:rPr>
          <w:rFonts w:asciiTheme="minorHAnsi" w:hAnsiTheme="minorHAnsi"/>
          <w:i/>
          <w:sz w:val="19"/>
          <w:szCs w:val="19"/>
        </w:rPr>
      </w:pPr>
      <w:bookmarkStart w:id="0" w:name="_Hlk530475103"/>
    </w:p>
    <w:p w:rsidR="00096F01" w:rsidRDefault="00096F01" w:rsidP="000E2C4C">
      <w:pPr>
        <w:autoSpaceDE w:val="0"/>
        <w:autoSpaceDN w:val="0"/>
        <w:adjustRightInd w:val="0"/>
        <w:rPr>
          <w:rFonts w:asciiTheme="minorHAnsi" w:hAnsiTheme="minorHAnsi"/>
          <w:i/>
          <w:sz w:val="19"/>
          <w:szCs w:val="19"/>
        </w:rPr>
      </w:pPr>
    </w:p>
    <w:p w:rsidR="00096F01" w:rsidRDefault="00096F01" w:rsidP="000E2C4C">
      <w:pPr>
        <w:autoSpaceDE w:val="0"/>
        <w:autoSpaceDN w:val="0"/>
        <w:adjustRightInd w:val="0"/>
        <w:rPr>
          <w:rFonts w:asciiTheme="minorHAnsi" w:hAnsiTheme="minorHAnsi"/>
          <w:i/>
          <w:sz w:val="19"/>
          <w:szCs w:val="19"/>
        </w:rPr>
      </w:pPr>
    </w:p>
    <w:p w:rsidR="000E2C4C" w:rsidRPr="000E2C4C" w:rsidRDefault="000E2C4C" w:rsidP="000E2C4C">
      <w:pPr>
        <w:autoSpaceDE w:val="0"/>
        <w:autoSpaceDN w:val="0"/>
        <w:adjustRightInd w:val="0"/>
        <w:rPr>
          <w:rFonts w:asciiTheme="minorHAnsi" w:hAnsiTheme="minorHAnsi"/>
          <w:i/>
          <w:sz w:val="19"/>
          <w:szCs w:val="19"/>
        </w:rPr>
      </w:pPr>
      <w:r w:rsidRPr="000E2C4C">
        <w:rPr>
          <w:rFonts w:asciiTheme="minorHAnsi" w:hAnsiTheme="minorHAnsi"/>
          <w:i/>
          <w:sz w:val="19"/>
          <w:szCs w:val="19"/>
        </w:rPr>
        <w:t>Monte Vista School District does not unlawfully discriminate on the basis of race, color, sex, religion, national origin, ancestry, creed, age, marital status, sexual orientation, genetic information, disability or need for special education services in admissions, access to, treatment, or employment in educational programs or activities which it operates.</w:t>
      </w:r>
    </w:p>
    <w:p w:rsidR="000E2C4C" w:rsidRPr="000E2C4C" w:rsidRDefault="000E2C4C" w:rsidP="000E2C4C">
      <w:pPr>
        <w:autoSpaceDE w:val="0"/>
        <w:autoSpaceDN w:val="0"/>
        <w:adjustRightInd w:val="0"/>
        <w:rPr>
          <w:rFonts w:asciiTheme="minorHAnsi" w:hAnsiTheme="minorHAnsi"/>
          <w:i/>
          <w:sz w:val="19"/>
          <w:szCs w:val="19"/>
        </w:rPr>
      </w:pPr>
    </w:p>
    <w:p w:rsidR="000E2C4C" w:rsidRPr="000E2C4C" w:rsidRDefault="000E2C4C" w:rsidP="000E2C4C">
      <w:pPr>
        <w:autoSpaceDE w:val="0"/>
        <w:autoSpaceDN w:val="0"/>
        <w:adjustRightInd w:val="0"/>
        <w:rPr>
          <w:rFonts w:asciiTheme="minorHAnsi" w:hAnsiTheme="minorHAnsi"/>
          <w:i/>
          <w:sz w:val="19"/>
          <w:szCs w:val="19"/>
        </w:rPr>
      </w:pPr>
      <w:r w:rsidRPr="000E2C4C">
        <w:rPr>
          <w:rFonts w:asciiTheme="minorHAnsi" w:hAnsiTheme="minorHAnsi"/>
          <w:i/>
          <w:sz w:val="19"/>
          <w:szCs w:val="19"/>
        </w:rPr>
        <w:t xml:space="preserve">Complaints should be referred to: </w:t>
      </w:r>
      <w:r w:rsidR="003A5C4C">
        <w:rPr>
          <w:rFonts w:asciiTheme="minorHAnsi" w:hAnsiTheme="minorHAnsi"/>
          <w:i/>
          <w:sz w:val="19"/>
          <w:szCs w:val="19"/>
        </w:rPr>
        <w:t>Scott Wiedeman</w:t>
      </w:r>
      <w:r w:rsidRPr="000E2C4C">
        <w:rPr>
          <w:rFonts w:asciiTheme="minorHAnsi" w:hAnsiTheme="minorHAnsi"/>
          <w:i/>
          <w:sz w:val="19"/>
          <w:szCs w:val="19"/>
        </w:rPr>
        <w:t xml:space="preserve">, Superintendent of Schools, Monte Vista School District, 345 East Prospect Avenue, Monte Vista, Colorado 81144, phone (719)852-5996, </w:t>
      </w:r>
      <w:r w:rsidR="003A5C4C">
        <w:rPr>
          <w:rFonts w:asciiTheme="minorHAnsi" w:hAnsiTheme="minorHAnsi"/>
          <w:i/>
          <w:sz w:val="19"/>
          <w:szCs w:val="19"/>
        </w:rPr>
        <w:t>scottw</w:t>
      </w:r>
      <w:r w:rsidRPr="000E2C4C">
        <w:rPr>
          <w:rFonts w:asciiTheme="minorHAnsi" w:hAnsiTheme="minorHAnsi"/>
          <w:i/>
          <w:sz w:val="19"/>
          <w:szCs w:val="19"/>
        </w:rPr>
        <w:t>@monte.k12.co.us. Complaints regarding violations of Title VI, (race, national origin), Title IX (sex/gender), Section 504/ADA (handicap or disability), may be filed directly with the Office for Civil Rights, U.S. Department of Education, 1244 North Speer Blvd., Suite 310, Denver, CO 80204. Complaints regarding violations of Title II, Title VII (employment) and the ADEA (prohibiting age discrimination in employment) may be filed directly with the Federal Office of Equal Employment Opportunity Commission, 303 E. 17th Ave., Suite 510, Denver, CO 80202, or the Colorado Civil Rights Commission, 1560 Broadway, Suite 1050, Denver, CO 80202.</w:t>
      </w:r>
    </w:p>
    <w:bookmarkEnd w:id="0"/>
    <w:p w:rsidR="004458C4" w:rsidRDefault="003A5C4C">
      <w:pPr>
        <w:ind w:left="118"/>
        <w:sectPr w:rsidR="004458C4">
          <w:type w:val="continuous"/>
          <w:pgSz w:w="12240" w:h="15840"/>
          <w:pgMar w:top="1100" w:right="1320" w:bottom="280" w:left="1320" w:header="720" w:footer="720" w:gutter="0"/>
          <w:cols w:space="720"/>
        </w:sectPr>
      </w:pPr>
      <w:r>
        <w:pict>
          <v:shapetype id="_x0000_t202" coordsize="21600,21600" o:spt="202" path="m,l,21600r21600,l21600,xe">
            <v:stroke joinstyle="miter"/>
            <v:path gradientshapeok="t" o:connecttype="rect"/>
          </v:shapetype>
          <v:shape id="_x0000_s1132" type="#_x0000_t202" style="position:absolute;left:0;text-align:left;margin-left:1in;margin-top:41.4pt;width:468pt;height:58.95pt;z-index:-2516817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74"/>
                    <w:gridCol w:w="2086"/>
                    <w:gridCol w:w="1161"/>
                    <w:gridCol w:w="3339"/>
                  </w:tblGrid>
                  <w:tr w:rsidR="004458C4">
                    <w:trPr>
                      <w:trHeight w:hRule="exact" w:val="315"/>
                    </w:trPr>
                    <w:tc>
                      <w:tcPr>
                        <w:tcW w:w="2774" w:type="dxa"/>
                        <w:tcBorders>
                          <w:top w:val="nil"/>
                          <w:left w:val="nil"/>
                          <w:bottom w:val="nil"/>
                          <w:right w:val="single" w:sz="4" w:space="0" w:color="003300"/>
                        </w:tcBorders>
                      </w:tcPr>
                      <w:p w:rsidR="004458C4" w:rsidRDefault="003A5C4C">
                        <w:pPr>
                          <w:spacing w:before="63"/>
                          <w:ind w:left="264"/>
                        </w:pPr>
                        <w:r>
                          <w:t>Scott Wiedeman</w:t>
                        </w:r>
                      </w:p>
                    </w:tc>
                    <w:tc>
                      <w:tcPr>
                        <w:tcW w:w="2086" w:type="dxa"/>
                        <w:tcBorders>
                          <w:top w:val="nil"/>
                          <w:left w:val="single" w:sz="4" w:space="0" w:color="003300"/>
                          <w:bottom w:val="nil"/>
                          <w:right w:val="single" w:sz="4" w:space="0" w:color="003300"/>
                        </w:tcBorders>
                      </w:tcPr>
                      <w:p w:rsidR="004458C4" w:rsidRDefault="00DF260E">
                        <w:pPr>
                          <w:spacing w:before="63"/>
                          <w:ind w:left="29"/>
                        </w:pPr>
                        <w:r>
                          <w:t>345</w:t>
                        </w:r>
                        <w:r>
                          <w:rPr>
                            <w:spacing w:val="-7"/>
                          </w:rPr>
                          <w:t xml:space="preserve"> </w:t>
                        </w:r>
                        <w:r>
                          <w:t>East</w:t>
                        </w:r>
                        <w:r>
                          <w:rPr>
                            <w:spacing w:val="-15"/>
                          </w:rPr>
                          <w:t xml:space="preserve"> </w:t>
                        </w:r>
                        <w:r>
                          <w:rPr>
                            <w:w w:val="104"/>
                          </w:rPr>
                          <w:t>Pr</w:t>
                        </w:r>
                        <w:r>
                          <w:rPr>
                            <w:spacing w:val="-2"/>
                            <w:w w:val="104"/>
                          </w:rPr>
                          <w:t>o</w:t>
                        </w:r>
                        <w:r>
                          <w:rPr>
                            <w:w w:val="91"/>
                          </w:rPr>
                          <w:t>s</w:t>
                        </w:r>
                        <w:r>
                          <w:rPr>
                            <w:w w:val="99"/>
                          </w:rPr>
                          <w:t>pect</w:t>
                        </w:r>
                      </w:p>
                    </w:tc>
                    <w:tc>
                      <w:tcPr>
                        <w:tcW w:w="1161" w:type="dxa"/>
                        <w:tcBorders>
                          <w:top w:val="nil"/>
                          <w:left w:val="single" w:sz="4" w:space="0" w:color="003300"/>
                          <w:bottom w:val="nil"/>
                          <w:right w:val="nil"/>
                        </w:tcBorders>
                      </w:tcPr>
                      <w:p w:rsidR="004458C4" w:rsidRDefault="00DF260E">
                        <w:pPr>
                          <w:spacing w:before="64"/>
                          <w:ind w:left="79"/>
                        </w:pPr>
                        <w:r>
                          <w:rPr>
                            <w:spacing w:val="1"/>
                            <w:w w:val="104"/>
                          </w:rPr>
                          <w:t>P</w:t>
                        </w:r>
                        <w:r>
                          <w:rPr>
                            <w:spacing w:val="-1"/>
                            <w:w w:val="104"/>
                          </w:rPr>
                          <w:t>h</w:t>
                        </w:r>
                        <w:r>
                          <w:rPr>
                            <w:w w:val="103"/>
                          </w:rPr>
                          <w:t>o</w:t>
                        </w:r>
                        <w:r>
                          <w:rPr>
                            <w:w w:val="104"/>
                          </w:rPr>
                          <w:t>n</w:t>
                        </w:r>
                        <w:r>
                          <w:rPr>
                            <w:w w:val="101"/>
                          </w:rPr>
                          <w:t>e</w:t>
                        </w:r>
                      </w:p>
                    </w:tc>
                    <w:tc>
                      <w:tcPr>
                        <w:tcW w:w="3339" w:type="dxa"/>
                        <w:tcBorders>
                          <w:top w:val="nil"/>
                          <w:left w:val="nil"/>
                          <w:bottom w:val="nil"/>
                          <w:right w:val="nil"/>
                        </w:tcBorders>
                      </w:tcPr>
                      <w:p w:rsidR="004458C4" w:rsidRDefault="00DF260E">
                        <w:pPr>
                          <w:spacing w:before="64"/>
                          <w:ind w:left="363"/>
                        </w:pPr>
                        <w:r>
                          <w:t>719.852.5996</w:t>
                        </w:r>
                      </w:p>
                    </w:tc>
                  </w:tr>
                  <w:tr w:rsidR="004458C4">
                    <w:trPr>
                      <w:trHeight w:hRule="exact" w:val="228"/>
                    </w:trPr>
                    <w:tc>
                      <w:tcPr>
                        <w:tcW w:w="2774" w:type="dxa"/>
                        <w:tcBorders>
                          <w:top w:val="nil"/>
                          <w:left w:val="nil"/>
                          <w:bottom w:val="nil"/>
                          <w:right w:val="single" w:sz="4" w:space="0" w:color="003300"/>
                        </w:tcBorders>
                      </w:tcPr>
                      <w:p w:rsidR="004458C4" w:rsidRDefault="00DF260E">
                        <w:pPr>
                          <w:spacing w:line="200" w:lineRule="exact"/>
                          <w:ind w:left="264"/>
                        </w:pPr>
                        <w:r>
                          <w:rPr>
                            <w:w w:val="101"/>
                          </w:rPr>
                          <w:t>Superintendent</w:t>
                        </w:r>
                      </w:p>
                    </w:tc>
                    <w:tc>
                      <w:tcPr>
                        <w:tcW w:w="2086" w:type="dxa"/>
                        <w:tcBorders>
                          <w:top w:val="nil"/>
                          <w:left w:val="single" w:sz="4" w:space="0" w:color="003300"/>
                          <w:bottom w:val="nil"/>
                          <w:right w:val="single" w:sz="4" w:space="0" w:color="003300"/>
                        </w:tcBorders>
                      </w:tcPr>
                      <w:p w:rsidR="004458C4" w:rsidRDefault="00DF260E">
                        <w:pPr>
                          <w:spacing w:line="200" w:lineRule="exact"/>
                          <w:ind w:left="58"/>
                        </w:pPr>
                        <w:r>
                          <w:t>Monte</w:t>
                        </w:r>
                        <w:r>
                          <w:rPr>
                            <w:spacing w:val="6"/>
                          </w:rPr>
                          <w:t xml:space="preserve"> </w:t>
                        </w:r>
                        <w:r>
                          <w:t>Vista</w:t>
                        </w:r>
                      </w:p>
                    </w:tc>
                    <w:tc>
                      <w:tcPr>
                        <w:tcW w:w="1161" w:type="dxa"/>
                        <w:tcBorders>
                          <w:top w:val="nil"/>
                          <w:left w:val="single" w:sz="4" w:space="0" w:color="003300"/>
                          <w:bottom w:val="nil"/>
                          <w:right w:val="nil"/>
                        </w:tcBorders>
                      </w:tcPr>
                      <w:p w:rsidR="004458C4" w:rsidRDefault="00DF260E">
                        <w:pPr>
                          <w:spacing w:line="200" w:lineRule="exact"/>
                          <w:ind w:left="79"/>
                        </w:pPr>
                        <w:r>
                          <w:t>Fax</w:t>
                        </w:r>
                      </w:p>
                    </w:tc>
                    <w:tc>
                      <w:tcPr>
                        <w:tcW w:w="3339" w:type="dxa"/>
                        <w:tcBorders>
                          <w:top w:val="nil"/>
                          <w:left w:val="nil"/>
                          <w:bottom w:val="nil"/>
                          <w:right w:val="nil"/>
                        </w:tcBorders>
                      </w:tcPr>
                      <w:p w:rsidR="004458C4" w:rsidRDefault="00DF260E">
                        <w:pPr>
                          <w:spacing w:line="200" w:lineRule="exact"/>
                          <w:ind w:left="363"/>
                        </w:pPr>
                        <w:r>
                          <w:t>719.8526184</w:t>
                        </w:r>
                      </w:p>
                    </w:tc>
                  </w:tr>
                  <w:tr w:rsidR="004458C4">
                    <w:trPr>
                      <w:trHeight w:hRule="exact" w:val="228"/>
                    </w:trPr>
                    <w:tc>
                      <w:tcPr>
                        <w:tcW w:w="2774" w:type="dxa"/>
                        <w:tcBorders>
                          <w:top w:val="nil"/>
                          <w:left w:val="nil"/>
                          <w:bottom w:val="nil"/>
                          <w:right w:val="single" w:sz="4" w:space="0" w:color="003300"/>
                        </w:tcBorders>
                      </w:tcPr>
                      <w:p w:rsidR="004458C4" w:rsidRDefault="004458C4"/>
                    </w:tc>
                    <w:tc>
                      <w:tcPr>
                        <w:tcW w:w="2086" w:type="dxa"/>
                        <w:tcBorders>
                          <w:top w:val="nil"/>
                          <w:left w:val="single" w:sz="4" w:space="0" w:color="003300"/>
                          <w:bottom w:val="nil"/>
                          <w:right w:val="single" w:sz="4" w:space="0" w:color="003300"/>
                        </w:tcBorders>
                      </w:tcPr>
                      <w:p w:rsidR="004458C4" w:rsidRDefault="00DF260E">
                        <w:pPr>
                          <w:spacing w:line="200" w:lineRule="exact"/>
                          <w:ind w:left="36"/>
                        </w:pPr>
                        <w:r>
                          <w:t>Colorado</w:t>
                        </w:r>
                        <w:r>
                          <w:rPr>
                            <w:spacing w:val="8"/>
                          </w:rPr>
                          <w:t xml:space="preserve"> </w:t>
                        </w:r>
                        <w:r>
                          <w:t>81144</w:t>
                        </w:r>
                      </w:p>
                    </w:tc>
                    <w:tc>
                      <w:tcPr>
                        <w:tcW w:w="1161" w:type="dxa"/>
                        <w:tcBorders>
                          <w:top w:val="nil"/>
                          <w:left w:val="single" w:sz="4" w:space="0" w:color="003300"/>
                          <w:bottom w:val="nil"/>
                          <w:right w:val="nil"/>
                        </w:tcBorders>
                      </w:tcPr>
                      <w:p w:rsidR="004458C4" w:rsidRDefault="00DF260E">
                        <w:pPr>
                          <w:spacing w:line="200" w:lineRule="exact"/>
                          <w:ind w:left="79"/>
                        </w:pPr>
                        <w:r>
                          <w:t>E-mail</w:t>
                        </w:r>
                      </w:p>
                    </w:tc>
                    <w:bookmarkStart w:id="1" w:name="_GoBack"/>
                    <w:bookmarkEnd w:id="1"/>
                    <w:tc>
                      <w:tcPr>
                        <w:tcW w:w="3339" w:type="dxa"/>
                        <w:tcBorders>
                          <w:top w:val="nil"/>
                          <w:left w:val="nil"/>
                          <w:bottom w:val="nil"/>
                          <w:right w:val="nil"/>
                        </w:tcBorders>
                      </w:tcPr>
                      <w:p w:rsidR="004458C4" w:rsidRDefault="003A5C4C">
                        <w:pPr>
                          <w:spacing w:line="200" w:lineRule="exact"/>
                          <w:ind w:left="363"/>
                        </w:pPr>
                        <w:r>
                          <w:fldChar w:fldCharType="begin"/>
                        </w:r>
                        <w:r>
                          <w:instrText xml:space="preserve"> HYPERLINK "mailto:scottw@monte.k12.co.us" </w:instrText>
                        </w:r>
                        <w:r>
                          <w:fldChar w:fldCharType="separate"/>
                        </w:r>
                        <w:r w:rsidRPr="00081B7B">
                          <w:rPr>
                            <w:rStyle w:val="Hyperlink"/>
                          </w:rPr>
                          <w:t>scottw@monte.k12.co.us</w:t>
                        </w:r>
                        <w:r>
                          <w:fldChar w:fldCharType="end"/>
                        </w:r>
                      </w:p>
                    </w:tc>
                  </w:tr>
                  <w:tr w:rsidR="004458C4">
                    <w:trPr>
                      <w:trHeight w:hRule="exact" w:val="348"/>
                    </w:trPr>
                    <w:tc>
                      <w:tcPr>
                        <w:tcW w:w="2774" w:type="dxa"/>
                        <w:tcBorders>
                          <w:top w:val="nil"/>
                          <w:left w:val="nil"/>
                          <w:bottom w:val="single" w:sz="24" w:space="0" w:color="003300"/>
                          <w:right w:val="nil"/>
                        </w:tcBorders>
                      </w:tcPr>
                      <w:p w:rsidR="004458C4" w:rsidRDefault="004458C4"/>
                    </w:tc>
                    <w:tc>
                      <w:tcPr>
                        <w:tcW w:w="2086" w:type="dxa"/>
                        <w:tcBorders>
                          <w:top w:val="nil"/>
                          <w:left w:val="nil"/>
                          <w:bottom w:val="single" w:sz="24" w:space="0" w:color="003300"/>
                          <w:right w:val="nil"/>
                        </w:tcBorders>
                      </w:tcPr>
                      <w:p w:rsidR="004458C4" w:rsidRDefault="00DF260E">
                        <w:pPr>
                          <w:spacing w:line="200" w:lineRule="exact"/>
                          <w:ind w:left="40"/>
                        </w:pPr>
                        <w:r>
                          <w:t>U.S.A</w:t>
                        </w:r>
                      </w:p>
                    </w:tc>
                    <w:tc>
                      <w:tcPr>
                        <w:tcW w:w="1161" w:type="dxa"/>
                        <w:tcBorders>
                          <w:top w:val="nil"/>
                          <w:left w:val="nil"/>
                          <w:bottom w:val="single" w:sz="24" w:space="0" w:color="003300"/>
                          <w:right w:val="nil"/>
                        </w:tcBorders>
                      </w:tcPr>
                      <w:p w:rsidR="004458C4" w:rsidRDefault="00DF260E">
                        <w:pPr>
                          <w:spacing w:line="200" w:lineRule="exact"/>
                          <w:ind w:left="84"/>
                        </w:pPr>
                        <w:r>
                          <w:t>Web</w:t>
                        </w:r>
                        <w:r>
                          <w:rPr>
                            <w:spacing w:val="24"/>
                          </w:rPr>
                          <w:t xml:space="preserve"> </w:t>
                        </w:r>
                        <w:r>
                          <w:t>site</w:t>
                        </w:r>
                      </w:p>
                    </w:tc>
                    <w:tc>
                      <w:tcPr>
                        <w:tcW w:w="3339" w:type="dxa"/>
                        <w:tcBorders>
                          <w:top w:val="nil"/>
                          <w:left w:val="nil"/>
                          <w:bottom w:val="single" w:sz="24" w:space="0" w:color="003300"/>
                          <w:right w:val="nil"/>
                        </w:tcBorders>
                      </w:tcPr>
                      <w:p w:rsidR="004458C4" w:rsidRDefault="003A5C4C">
                        <w:pPr>
                          <w:spacing w:line="200" w:lineRule="exact"/>
                          <w:ind w:left="363"/>
                        </w:pPr>
                        <w:hyperlink r:id="rId6">
                          <w:r w:rsidR="00DF260E">
                            <w:t>http://www.m</w:t>
                          </w:r>
                          <w:r w:rsidR="00DF260E">
                            <w:rPr>
                              <w:spacing w:val="1"/>
                            </w:rPr>
                            <w:t>o</w:t>
                          </w:r>
                          <w:r w:rsidR="00DF260E">
                            <w:t>nte.k12.co.us</w:t>
                          </w:r>
                        </w:hyperlink>
                      </w:p>
                    </w:tc>
                  </w:tr>
                </w:tbl>
                <w:p w:rsidR="004458C4" w:rsidRDefault="004458C4"/>
              </w:txbxContent>
            </v:textbox>
            <w10:wrap anchorx="page"/>
          </v:shape>
        </w:pict>
      </w:r>
      <w:r>
        <w:pict>
          <v:shape id="_x0000_i1025" type="#_x0000_t75" style="width:.75pt;height:96pt">
            <v:imagedata r:id="rId7" o:title=""/>
          </v:shape>
        </w:pict>
      </w:r>
    </w:p>
    <w:p w:rsidR="004458C4" w:rsidRDefault="00DF260E">
      <w:pPr>
        <w:spacing w:before="72"/>
        <w:ind w:left="3022" w:right="3364"/>
        <w:jc w:val="center"/>
        <w:rPr>
          <w:sz w:val="24"/>
          <w:szCs w:val="24"/>
        </w:rPr>
      </w:pPr>
      <w:r>
        <w:rPr>
          <w:sz w:val="24"/>
          <w:szCs w:val="24"/>
        </w:rPr>
        <w:lastRenderedPageBreak/>
        <w:t>MONTE V</w:t>
      </w:r>
      <w:r>
        <w:rPr>
          <w:spacing w:val="2"/>
          <w:sz w:val="24"/>
          <w:szCs w:val="24"/>
        </w:rPr>
        <w:t>I</w:t>
      </w:r>
      <w:r>
        <w:rPr>
          <w:sz w:val="24"/>
          <w:szCs w:val="24"/>
        </w:rPr>
        <w:t>STA S</w:t>
      </w:r>
      <w:r>
        <w:rPr>
          <w:spacing w:val="1"/>
          <w:sz w:val="24"/>
          <w:szCs w:val="24"/>
        </w:rPr>
        <w:t>C</w:t>
      </w:r>
      <w:r>
        <w:rPr>
          <w:sz w:val="24"/>
          <w:szCs w:val="24"/>
        </w:rPr>
        <w:t>HOOL DISTR</w:t>
      </w:r>
      <w:r>
        <w:rPr>
          <w:spacing w:val="2"/>
          <w:sz w:val="24"/>
          <w:szCs w:val="24"/>
        </w:rPr>
        <w:t>I</w:t>
      </w:r>
      <w:r>
        <w:rPr>
          <w:sz w:val="24"/>
          <w:szCs w:val="24"/>
        </w:rPr>
        <w:t>CT C-8</w:t>
      </w:r>
    </w:p>
    <w:p w:rsidR="004458C4" w:rsidRDefault="00DF260E">
      <w:pPr>
        <w:ind w:left="3856" w:right="4197"/>
        <w:jc w:val="center"/>
        <w:rPr>
          <w:sz w:val="24"/>
          <w:szCs w:val="24"/>
        </w:rPr>
      </w:pPr>
      <w:r>
        <w:rPr>
          <w:sz w:val="24"/>
          <w:szCs w:val="24"/>
        </w:rPr>
        <w:t>345 East Prospect Avenue</w:t>
      </w:r>
    </w:p>
    <w:p w:rsidR="004458C4" w:rsidRDefault="00DF260E">
      <w:pPr>
        <w:ind w:left="3969" w:right="4309"/>
        <w:jc w:val="center"/>
        <w:rPr>
          <w:sz w:val="24"/>
          <w:szCs w:val="24"/>
        </w:rPr>
      </w:pPr>
      <w:r>
        <w:rPr>
          <w:sz w:val="24"/>
          <w:szCs w:val="24"/>
        </w:rPr>
        <w:t>Monte Vista, CO 81144</w:t>
      </w:r>
    </w:p>
    <w:p w:rsidR="004458C4" w:rsidRDefault="004458C4">
      <w:pPr>
        <w:spacing w:line="200" w:lineRule="exact"/>
      </w:pPr>
    </w:p>
    <w:p w:rsidR="004458C4" w:rsidRDefault="004458C4">
      <w:pPr>
        <w:spacing w:before="2" w:line="260" w:lineRule="exact"/>
        <w:rPr>
          <w:sz w:val="26"/>
          <w:szCs w:val="26"/>
        </w:rPr>
      </w:pPr>
    </w:p>
    <w:p w:rsidR="004458C4" w:rsidRDefault="00DF260E">
      <w:pPr>
        <w:ind w:left="3180" w:right="3520"/>
        <w:jc w:val="center"/>
      </w:pPr>
      <w:r>
        <w:rPr>
          <w:b/>
        </w:rPr>
        <w:t>WHAT</w:t>
      </w:r>
      <w:r>
        <w:rPr>
          <w:b/>
          <w:spacing w:val="-1"/>
        </w:rPr>
        <w:t xml:space="preserve"> H</w:t>
      </w:r>
      <w:r>
        <w:rPr>
          <w:b/>
        </w:rPr>
        <w:t>AP</w:t>
      </w:r>
      <w:r>
        <w:rPr>
          <w:b/>
          <w:spacing w:val="-1"/>
        </w:rPr>
        <w:t>P</w:t>
      </w:r>
      <w:r>
        <w:rPr>
          <w:b/>
        </w:rPr>
        <w:t>ENS TO</w:t>
      </w:r>
      <w:r>
        <w:rPr>
          <w:b/>
          <w:spacing w:val="-1"/>
        </w:rPr>
        <w:t xml:space="preserve"> M</w:t>
      </w:r>
      <w:r>
        <w:rPr>
          <w:b/>
        </w:rPr>
        <w:t>Y APPL</w:t>
      </w:r>
      <w:r>
        <w:rPr>
          <w:b/>
          <w:spacing w:val="-1"/>
        </w:rPr>
        <w:t>I</w:t>
      </w:r>
      <w:r>
        <w:rPr>
          <w:b/>
        </w:rPr>
        <w:t>CAT</w:t>
      </w:r>
      <w:r>
        <w:rPr>
          <w:b/>
          <w:spacing w:val="-1"/>
        </w:rPr>
        <w:t>I</w:t>
      </w:r>
      <w:r>
        <w:rPr>
          <w:b/>
        </w:rPr>
        <w:t>O</w:t>
      </w:r>
      <w:r>
        <w:rPr>
          <w:b/>
          <w:spacing w:val="-1"/>
        </w:rPr>
        <w:t>N</w:t>
      </w:r>
      <w:r>
        <w:rPr>
          <w:b/>
        </w:rPr>
        <w:t>?</w:t>
      </w:r>
    </w:p>
    <w:p w:rsidR="004458C4" w:rsidRDefault="004458C4">
      <w:pPr>
        <w:spacing w:line="200" w:lineRule="exact"/>
      </w:pPr>
    </w:p>
    <w:p w:rsidR="004458C4" w:rsidRDefault="004458C4">
      <w:pPr>
        <w:spacing w:line="260" w:lineRule="exact"/>
        <w:rPr>
          <w:sz w:val="26"/>
          <w:szCs w:val="26"/>
        </w:rPr>
      </w:pPr>
    </w:p>
    <w:p w:rsidR="004458C4" w:rsidRDefault="00DF260E">
      <w:pPr>
        <w:ind w:left="120"/>
      </w:pPr>
      <w:r>
        <w:rPr>
          <w:b/>
          <w:spacing w:val="1"/>
        </w:rPr>
        <w:t>1</w:t>
      </w:r>
      <w:r>
        <w:rPr>
          <w:b/>
        </w:rPr>
        <w:t xml:space="preserve">.   </w:t>
      </w:r>
      <w:r>
        <w:rPr>
          <w:b/>
          <w:spacing w:val="9"/>
        </w:rPr>
        <w:t xml:space="preserve"> </w:t>
      </w:r>
      <w:r>
        <w:rPr>
          <w:b/>
        </w:rPr>
        <w:t>WHEN IS</w:t>
      </w:r>
      <w:r>
        <w:rPr>
          <w:b/>
          <w:spacing w:val="-1"/>
        </w:rPr>
        <w:t xml:space="preserve"> </w:t>
      </w:r>
      <w:r>
        <w:rPr>
          <w:b/>
        </w:rPr>
        <w:t>MY</w:t>
      </w:r>
      <w:r>
        <w:rPr>
          <w:b/>
          <w:spacing w:val="-1"/>
        </w:rPr>
        <w:t xml:space="preserve"> </w:t>
      </w:r>
      <w:r>
        <w:rPr>
          <w:b/>
        </w:rPr>
        <w:t>APPLICA</w:t>
      </w:r>
      <w:r>
        <w:rPr>
          <w:b/>
          <w:spacing w:val="-2"/>
        </w:rPr>
        <w:t>T</w:t>
      </w:r>
      <w:r>
        <w:rPr>
          <w:b/>
        </w:rPr>
        <w:t>ION</w:t>
      </w:r>
      <w:r>
        <w:rPr>
          <w:b/>
          <w:spacing w:val="-1"/>
        </w:rPr>
        <w:t xml:space="preserve"> </w:t>
      </w:r>
      <w:r>
        <w:rPr>
          <w:b/>
        </w:rPr>
        <w:t>COMP</w:t>
      </w:r>
      <w:r>
        <w:rPr>
          <w:b/>
          <w:spacing w:val="-2"/>
        </w:rPr>
        <w:t>L</w:t>
      </w:r>
      <w:r>
        <w:rPr>
          <w:b/>
        </w:rPr>
        <w:t>ETE?</w:t>
      </w:r>
    </w:p>
    <w:p w:rsidR="004458C4" w:rsidRDefault="00DF260E">
      <w:pPr>
        <w:spacing w:line="220" w:lineRule="exact"/>
        <w:ind w:left="120" w:right="552"/>
      </w:pPr>
      <w:r>
        <w:t>A c</w:t>
      </w:r>
      <w:r>
        <w:rPr>
          <w:spacing w:val="1"/>
        </w:rPr>
        <w:t>o</w:t>
      </w:r>
      <w:r>
        <w:rPr>
          <w:spacing w:val="-2"/>
        </w:rPr>
        <w:t>m</w:t>
      </w:r>
      <w:r>
        <w:rPr>
          <w:spacing w:val="1"/>
        </w:rPr>
        <w:t>p</w:t>
      </w:r>
      <w:r>
        <w:t>leted</w:t>
      </w:r>
      <w:r>
        <w:rPr>
          <w:spacing w:val="1"/>
        </w:rPr>
        <w:t xml:space="preserve"> </w:t>
      </w:r>
      <w:r>
        <w:t>a</w:t>
      </w:r>
      <w:r>
        <w:rPr>
          <w:spacing w:val="1"/>
        </w:rPr>
        <w:t>pp</w:t>
      </w:r>
      <w:r>
        <w:t>lication will i</w:t>
      </w:r>
      <w:r>
        <w:rPr>
          <w:spacing w:val="1"/>
        </w:rPr>
        <w:t>n</w:t>
      </w:r>
      <w:r>
        <w:t>cl</w:t>
      </w:r>
      <w:r>
        <w:rPr>
          <w:spacing w:val="1"/>
        </w:rPr>
        <w:t>ud</w:t>
      </w:r>
      <w:r>
        <w:t>e</w:t>
      </w:r>
      <w:r>
        <w:rPr>
          <w:spacing w:val="-1"/>
        </w:rPr>
        <w:t xml:space="preserve"> </w:t>
      </w:r>
      <w:r>
        <w:t>a letter of a</w:t>
      </w:r>
      <w:r>
        <w:rPr>
          <w:spacing w:val="1"/>
        </w:rPr>
        <w:t>pp</w:t>
      </w:r>
      <w:r>
        <w:t>licati</w:t>
      </w:r>
      <w:r>
        <w:rPr>
          <w:spacing w:val="1"/>
        </w:rPr>
        <w:t>o</w:t>
      </w:r>
      <w:r>
        <w:t>n, a</w:t>
      </w:r>
      <w:r>
        <w:rPr>
          <w:spacing w:val="-2"/>
        </w:rPr>
        <w:t xml:space="preserve"> </w:t>
      </w:r>
      <w:r>
        <w:t>f</w:t>
      </w:r>
      <w:r>
        <w:rPr>
          <w:spacing w:val="-2"/>
        </w:rPr>
        <w:t>i</w:t>
      </w:r>
      <w:r>
        <w:rPr>
          <w:spacing w:val="1"/>
        </w:rPr>
        <w:t>n</w:t>
      </w:r>
      <w:r>
        <w:t>is</w:t>
      </w:r>
      <w:r>
        <w:rPr>
          <w:spacing w:val="1"/>
        </w:rPr>
        <w:t>h</w:t>
      </w:r>
      <w:r>
        <w:t>ed</w:t>
      </w:r>
      <w:r>
        <w:rPr>
          <w:spacing w:val="1"/>
        </w:rPr>
        <w:t xml:space="preserve"> </w:t>
      </w:r>
      <w:r>
        <w:t>a</w:t>
      </w:r>
      <w:r>
        <w:rPr>
          <w:spacing w:val="1"/>
        </w:rPr>
        <w:t>n</w:t>
      </w:r>
      <w:r>
        <w:t>d</w:t>
      </w:r>
      <w:r>
        <w:rPr>
          <w:spacing w:val="-1"/>
        </w:rPr>
        <w:t xml:space="preserve"> </w:t>
      </w:r>
      <w:r>
        <w:t>si</w:t>
      </w:r>
      <w:r>
        <w:rPr>
          <w:spacing w:val="1"/>
        </w:rPr>
        <w:t>gn</w:t>
      </w:r>
      <w:r>
        <w:rPr>
          <w:spacing w:val="-1"/>
        </w:rPr>
        <w:t>e</w:t>
      </w:r>
      <w:r>
        <w:t>d</w:t>
      </w:r>
      <w:r>
        <w:rPr>
          <w:spacing w:val="1"/>
        </w:rPr>
        <w:t xml:space="preserve"> </w:t>
      </w:r>
      <w:r>
        <w:t>ap</w:t>
      </w:r>
      <w:r>
        <w:rPr>
          <w:spacing w:val="1"/>
        </w:rPr>
        <w:t>p</w:t>
      </w:r>
      <w:r>
        <w:t>licati</w:t>
      </w:r>
      <w:r>
        <w:rPr>
          <w:spacing w:val="1"/>
        </w:rPr>
        <w:t>o</w:t>
      </w:r>
      <w:r>
        <w:t>n f</w:t>
      </w:r>
      <w:r>
        <w:rPr>
          <w:spacing w:val="1"/>
        </w:rPr>
        <w:t>o</w:t>
      </w:r>
      <w:r>
        <w:t>r</w:t>
      </w:r>
      <w:r>
        <w:rPr>
          <w:spacing w:val="-2"/>
        </w:rPr>
        <w:t>m</w:t>
      </w:r>
      <w:r>
        <w:t xml:space="preserve">, </w:t>
      </w:r>
      <w:r>
        <w:rPr>
          <w:spacing w:val="1"/>
        </w:rPr>
        <w:t>p</w:t>
      </w:r>
      <w:r>
        <w:t>laceme</w:t>
      </w:r>
      <w:r>
        <w:rPr>
          <w:spacing w:val="1"/>
        </w:rPr>
        <w:t>n</w:t>
      </w:r>
      <w:r>
        <w:t xml:space="preserve">t </w:t>
      </w:r>
      <w:r>
        <w:rPr>
          <w:spacing w:val="1"/>
        </w:rPr>
        <w:t>o</w:t>
      </w:r>
      <w:r>
        <w:rPr>
          <w:spacing w:val="-1"/>
        </w:rPr>
        <w:t>f</w:t>
      </w:r>
      <w:r>
        <w:t>fice</w:t>
      </w:r>
      <w:r>
        <w:rPr>
          <w:spacing w:val="-1"/>
        </w:rPr>
        <w:t xml:space="preserve"> </w:t>
      </w:r>
      <w:r>
        <w:rPr>
          <w:spacing w:val="1"/>
        </w:rPr>
        <w:t>p</w:t>
      </w:r>
      <w:r>
        <w:rPr>
          <w:spacing w:val="-1"/>
        </w:rPr>
        <w:t>a</w:t>
      </w:r>
      <w:r>
        <w:rPr>
          <w:spacing w:val="1"/>
        </w:rPr>
        <w:t>p</w:t>
      </w:r>
      <w:r>
        <w:t>ers, unofficial tran</w:t>
      </w:r>
      <w:r>
        <w:rPr>
          <w:spacing w:val="-1"/>
        </w:rPr>
        <w:t>s</w:t>
      </w:r>
      <w:r>
        <w:t>cr</w:t>
      </w:r>
      <w:r>
        <w:rPr>
          <w:spacing w:val="-2"/>
        </w:rPr>
        <w:t>i</w:t>
      </w:r>
      <w:r>
        <w:t>pts,</w:t>
      </w:r>
      <w:r>
        <w:rPr>
          <w:spacing w:val="1"/>
        </w:rPr>
        <w:t xml:space="preserve"> </w:t>
      </w:r>
      <w:r>
        <w:rPr>
          <w:spacing w:val="-1"/>
        </w:rPr>
        <w:t>an</w:t>
      </w:r>
      <w:r>
        <w:t>d</w:t>
      </w:r>
      <w:r>
        <w:rPr>
          <w:spacing w:val="1"/>
        </w:rPr>
        <w:t xml:space="preserve"> </w:t>
      </w:r>
      <w:r>
        <w:t>a r</w:t>
      </w:r>
      <w:r>
        <w:rPr>
          <w:spacing w:val="-1"/>
        </w:rPr>
        <w:t>e</w:t>
      </w:r>
      <w:r>
        <w:t>su</w:t>
      </w:r>
      <w:r>
        <w:rPr>
          <w:spacing w:val="-2"/>
        </w:rPr>
        <w:t>m</w:t>
      </w:r>
      <w:r>
        <w:t>e.</w:t>
      </w:r>
    </w:p>
    <w:p w:rsidR="004458C4" w:rsidRDefault="004458C4">
      <w:pPr>
        <w:spacing w:before="10" w:line="220" w:lineRule="exact"/>
        <w:rPr>
          <w:sz w:val="22"/>
          <w:szCs w:val="22"/>
        </w:rPr>
      </w:pPr>
    </w:p>
    <w:p w:rsidR="004458C4" w:rsidRDefault="00DF260E">
      <w:pPr>
        <w:ind w:left="120"/>
      </w:pPr>
      <w:r>
        <w:rPr>
          <w:b/>
          <w:spacing w:val="1"/>
        </w:rPr>
        <w:t>2</w:t>
      </w:r>
      <w:r>
        <w:rPr>
          <w:b/>
        </w:rPr>
        <w:t xml:space="preserve">.   </w:t>
      </w:r>
      <w:r>
        <w:rPr>
          <w:b/>
          <w:spacing w:val="9"/>
        </w:rPr>
        <w:t xml:space="preserve"> </w:t>
      </w:r>
      <w:r>
        <w:rPr>
          <w:b/>
        </w:rPr>
        <w:t>WHAT</w:t>
      </w:r>
      <w:r>
        <w:rPr>
          <w:b/>
          <w:spacing w:val="-1"/>
        </w:rPr>
        <w:t xml:space="preserve"> </w:t>
      </w:r>
      <w:r>
        <w:rPr>
          <w:b/>
        </w:rPr>
        <w:t>HAPPENS TO MY</w:t>
      </w:r>
      <w:r>
        <w:rPr>
          <w:b/>
          <w:spacing w:val="-1"/>
        </w:rPr>
        <w:t xml:space="preserve"> </w:t>
      </w:r>
      <w:r>
        <w:rPr>
          <w:b/>
        </w:rPr>
        <w:t>APPLICA</w:t>
      </w:r>
      <w:r>
        <w:rPr>
          <w:b/>
          <w:spacing w:val="-2"/>
        </w:rPr>
        <w:t>T</w:t>
      </w:r>
      <w:r>
        <w:rPr>
          <w:b/>
        </w:rPr>
        <w:t>ION</w:t>
      </w:r>
      <w:r>
        <w:rPr>
          <w:b/>
          <w:spacing w:val="-1"/>
        </w:rPr>
        <w:t xml:space="preserve"> </w:t>
      </w:r>
      <w:r>
        <w:rPr>
          <w:b/>
        </w:rPr>
        <w:t>WH</w:t>
      </w:r>
      <w:r>
        <w:rPr>
          <w:b/>
          <w:spacing w:val="-2"/>
        </w:rPr>
        <w:t>E</w:t>
      </w:r>
      <w:r>
        <w:rPr>
          <w:b/>
        </w:rPr>
        <w:t>N</w:t>
      </w:r>
      <w:r>
        <w:rPr>
          <w:b/>
          <w:spacing w:val="1"/>
        </w:rPr>
        <w:t xml:space="preserve"> </w:t>
      </w:r>
      <w:r>
        <w:rPr>
          <w:b/>
        </w:rPr>
        <w:t>IT IS</w:t>
      </w:r>
      <w:r>
        <w:rPr>
          <w:b/>
          <w:spacing w:val="-1"/>
        </w:rPr>
        <w:t xml:space="preserve"> </w:t>
      </w:r>
      <w:r>
        <w:rPr>
          <w:b/>
        </w:rPr>
        <w:t>COMP</w:t>
      </w:r>
      <w:r>
        <w:rPr>
          <w:b/>
          <w:spacing w:val="-2"/>
        </w:rPr>
        <w:t>L</w:t>
      </w:r>
      <w:r>
        <w:rPr>
          <w:b/>
        </w:rPr>
        <w:t>ETE?</w:t>
      </w:r>
    </w:p>
    <w:p w:rsidR="004458C4" w:rsidRDefault="00DF260E">
      <w:pPr>
        <w:spacing w:line="220" w:lineRule="exact"/>
        <w:ind w:left="120"/>
      </w:pPr>
      <w:r>
        <w:t xml:space="preserve">The </w:t>
      </w:r>
      <w:r>
        <w:rPr>
          <w:spacing w:val="-1"/>
        </w:rPr>
        <w:t>ap</w:t>
      </w:r>
      <w:r>
        <w:t xml:space="preserve">plication </w:t>
      </w:r>
      <w:r>
        <w:rPr>
          <w:spacing w:val="-1"/>
        </w:rPr>
        <w:t>a</w:t>
      </w:r>
      <w:r>
        <w:rPr>
          <w:spacing w:val="1"/>
        </w:rPr>
        <w:t>n</w:t>
      </w:r>
      <w:r>
        <w:t xml:space="preserve">d </w:t>
      </w:r>
      <w:r>
        <w:rPr>
          <w:spacing w:val="-1"/>
        </w:rPr>
        <w:t>s</w:t>
      </w:r>
      <w:r>
        <w:rPr>
          <w:spacing w:val="1"/>
        </w:rPr>
        <w:t>u</w:t>
      </w:r>
      <w:r>
        <w:t>pporting do</w:t>
      </w:r>
      <w:r>
        <w:rPr>
          <w:spacing w:val="-1"/>
        </w:rPr>
        <w:t>c</w:t>
      </w:r>
      <w:r>
        <w:t>u</w:t>
      </w:r>
      <w:r>
        <w:rPr>
          <w:spacing w:val="-2"/>
        </w:rPr>
        <w:t>m</w:t>
      </w:r>
      <w:r>
        <w:t>ents are</w:t>
      </w:r>
      <w:r>
        <w:rPr>
          <w:spacing w:val="-1"/>
        </w:rPr>
        <w:t xml:space="preserve"> </w:t>
      </w:r>
      <w:r>
        <w:t xml:space="preserve">placed </w:t>
      </w:r>
      <w:r>
        <w:rPr>
          <w:spacing w:val="-2"/>
        </w:rPr>
        <w:t>i</w:t>
      </w:r>
      <w:r>
        <w:t>n</w:t>
      </w:r>
      <w:r>
        <w:rPr>
          <w:spacing w:val="1"/>
        </w:rPr>
        <w:t xml:space="preserve"> </w:t>
      </w:r>
      <w:r>
        <w:t>the active file alphabetically</w:t>
      </w:r>
      <w:r>
        <w:rPr>
          <w:spacing w:val="-2"/>
        </w:rPr>
        <w:t xml:space="preserve"> </w:t>
      </w:r>
      <w:r>
        <w:t>by</w:t>
      </w:r>
      <w:r>
        <w:rPr>
          <w:spacing w:val="-1"/>
        </w:rPr>
        <w:t xml:space="preserve"> </w:t>
      </w:r>
      <w:r>
        <w:t xml:space="preserve">subject </w:t>
      </w:r>
      <w:r>
        <w:rPr>
          <w:spacing w:val="-1"/>
        </w:rPr>
        <w:t>an</w:t>
      </w:r>
      <w:r>
        <w:t>d/or</w:t>
      </w:r>
      <w:r>
        <w:rPr>
          <w:spacing w:val="-1"/>
        </w:rPr>
        <w:t xml:space="preserve"> </w:t>
      </w:r>
      <w:r>
        <w:t>gr</w:t>
      </w:r>
      <w:r>
        <w:rPr>
          <w:spacing w:val="-1"/>
        </w:rPr>
        <w:t>a</w:t>
      </w:r>
      <w:r>
        <w:rPr>
          <w:spacing w:val="1"/>
        </w:rPr>
        <w:t>d</w:t>
      </w:r>
      <w:r>
        <w:t>e l</w:t>
      </w:r>
      <w:r>
        <w:rPr>
          <w:spacing w:val="-1"/>
        </w:rPr>
        <w:t>e</w:t>
      </w:r>
      <w:r>
        <w:t xml:space="preserve">vel.  </w:t>
      </w:r>
      <w:r>
        <w:rPr>
          <w:spacing w:val="-1"/>
        </w:rPr>
        <w:t>T</w:t>
      </w:r>
      <w:r>
        <w:rPr>
          <w:spacing w:val="1"/>
        </w:rPr>
        <w:t>h</w:t>
      </w:r>
      <w:r>
        <w:t>ese</w:t>
      </w:r>
      <w:r>
        <w:rPr>
          <w:spacing w:val="-1"/>
        </w:rPr>
        <w:t xml:space="preserve"> </w:t>
      </w:r>
      <w:r>
        <w:t>fi</w:t>
      </w:r>
      <w:r>
        <w:rPr>
          <w:spacing w:val="1"/>
        </w:rPr>
        <w:t>l</w:t>
      </w:r>
      <w:r>
        <w:t>es</w:t>
      </w:r>
    </w:p>
    <w:p w:rsidR="004458C4" w:rsidRDefault="00DF260E">
      <w:pPr>
        <w:ind w:left="120"/>
      </w:pPr>
      <w:r>
        <w:t>are</w:t>
      </w:r>
      <w:r>
        <w:rPr>
          <w:spacing w:val="-1"/>
        </w:rPr>
        <w:t xml:space="preserve"> </w:t>
      </w:r>
      <w:r>
        <w:t>op</w:t>
      </w:r>
      <w:r>
        <w:rPr>
          <w:spacing w:val="-1"/>
        </w:rPr>
        <w:t>e</w:t>
      </w:r>
      <w:r>
        <w:t>n</w:t>
      </w:r>
      <w:r>
        <w:rPr>
          <w:spacing w:val="1"/>
        </w:rPr>
        <w:t xml:space="preserve"> </w:t>
      </w:r>
      <w:r>
        <w:rPr>
          <w:spacing w:val="-2"/>
        </w:rPr>
        <w:t>t</w:t>
      </w:r>
      <w:r>
        <w:t>o</w:t>
      </w:r>
      <w:r>
        <w:rPr>
          <w:spacing w:val="1"/>
        </w:rPr>
        <w:t xml:space="preserve"> </w:t>
      </w:r>
      <w:r>
        <w:t>all</w:t>
      </w:r>
      <w:r>
        <w:rPr>
          <w:spacing w:val="-1"/>
        </w:rPr>
        <w:t xml:space="preserve"> </w:t>
      </w:r>
      <w:r>
        <w:t>ad</w:t>
      </w:r>
      <w:r>
        <w:rPr>
          <w:spacing w:val="-2"/>
        </w:rPr>
        <w:t>m</w:t>
      </w:r>
      <w:r>
        <w:t>inistrat</w:t>
      </w:r>
      <w:r>
        <w:rPr>
          <w:spacing w:val="1"/>
        </w:rPr>
        <w:t>o</w:t>
      </w:r>
      <w:r>
        <w:t>rs</w:t>
      </w:r>
      <w:r>
        <w:rPr>
          <w:spacing w:val="-1"/>
        </w:rPr>
        <w:t xml:space="preserve"> </w:t>
      </w:r>
      <w:r>
        <w:t xml:space="preserve">and </w:t>
      </w:r>
      <w:r>
        <w:rPr>
          <w:spacing w:val="-1"/>
        </w:rPr>
        <w:t>s</w:t>
      </w:r>
      <w:r>
        <w:t>up</w:t>
      </w:r>
      <w:r>
        <w:rPr>
          <w:spacing w:val="-1"/>
        </w:rPr>
        <w:t>e</w:t>
      </w:r>
      <w:r>
        <w:t>rvi</w:t>
      </w:r>
      <w:r>
        <w:rPr>
          <w:spacing w:val="-1"/>
        </w:rPr>
        <w:t>s</w:t>
      </w:r>
      <w:r>
        <w:t>o</w:t>
      </w:r>
      <w:r>
        <w:rPr>
          <w:spacing w:val="-1"/>
        </w:rPr>
        <w:t>r</w:t>
      </w:r>
      <w:r>
        <w:t>s</w:t>
      </w:r>
      <w:r>
        <w:rPr>
          <w:spacing w:val="1"/>
        </w:rPr>
        <w:t xml:space="preserve"> </w:t>
      </w:r>
      <w:r>
        <w:t>in</w:t>
      </w:r>
      <w:r>
        <w:rPr>
          <w:spacing w:val="1"/>
        </w:rPr>
        <w:t xml:space="preserve"> </w:t>
      </w:r>
      <w:r>
        <w:rPr>
          <w:spacing w:val="-2"/>
        </w:rPr>
        <w:t>t</w:t>
      </w:r>
      <w:r>
        <w:rPr>
          <w:spacing w:val="1"/>
        </w:rPr>
        <w:t>h</w:t>
      </w:r>
      <w:r>
        <w:t>e</w:t>
      </w:r>
      <w:r>
        <w:rPr>
          <w:spacing w:val="-1"/>
        </w:rPr>
        <w:t xml:space="preserve"> </w:t>
      </w:r>
      <w:r>
        <w:t>district.</w:t>
      </w:r>
    </w:p>
    <w:p w:rsidR="004458C4" w:rsidRDefault="004458C4">
      <w:pPr>
        <w:spacing w:before="12" w:line="220" w:lineRule="exact"/>
        <w:rPr>
          <w:sz w:val="22"/>
          <w:szCs w:val="22"/>
        </w:rPr>
      </w:pPr>
    </w:p>
    <w:p w:rsidR="004458C4" w:rsidRDefault="00DF260E">
      <w:pPr>
        <w:ind w:left="120"/>
      </w:pPr>
      <w:r>
        <w:rPr>
          <w:b/>
          <w:spacing w:val="1"/>
        </w:rPr>
        <w:t>3</w:t>
      </w:r>
      <w:r>
        <w:rPr>
          <w:b/>
        </w:rPr>
        <w:t xml:space="preserve">.   </w:t>
      </w:r>
      <w:r>
        <w:rPr>
          <w:b/>
          <w:spacing w:val="9"/>
        </w:rPr>
        <w:t xml:space="preserve"> </w:t>
      </w:r>
      <w:r>
        <w:rPr>
          <w:b/>
        </w:rPr>
        <w:t>WILL I BE</w:t>
      </w:r>
      <w:r>
        <w:rPr>
          <w:b/>
          <w:spacing w:val="-1"/>
        </w:rPr>
        <w:t xml:space="preserve"> </w:t>
      </w:r>
      <w:r>
        <w:rPr>
          <w:b/>
        </w:rPr>
        <w:t>NOTIFIED AS</w:t>
      </w:r>
      <w:r>
        <w:rPr>
          <w:b/>
          <w:spacing w:val="-1"/>
        </w:rPr>
        <w:t xml:space="preserve"> </w:t>
      </w:r>
      <w:r>
        <w:rPr>
          <w:b/>
        </w:rPr>
        <w:t>TO THE</w:t>
      </w:r>
      <w:r>
        <w:rPr>
          <w:b/>
          <w:spacing w:val="-1"/>
        </w:rPr>
        <w:t xml:space="preserve"> </w:t>
      </w:r>
      <w:r>
        <w:rPr>
          <w:b/>
        </w:rPr>
        <w:t>C</w:t>
      </w:r>
      <w:r>
        <w:rPr>
          <w:b/>
          <w:spacing w:val="-2"/>
        </w:rPr>
        <w:t>O</w:t>
      </w:r>
      <w:r>
        <w:rPr>
          <w:b/>
        </w:rPr>
        <w:t>MPLETEN</w:t>
      </w:r>
      <w:r>
        <w:rPr>
          <w:b/>
          <w:spacing w:val="-2"/>
        </w:rPr>
        <w:t>E</w:t>
      </w:r>
      <w:r>
        <w:rPr>
          <w:b/>
        </w:rPr>
        <w:t>SS OF</w:t>
      </w:r>
      <w:r>
        <w:rPr>
          <w:b/>
          <w:spacing w:val="-1"/>
        </w:rPr>
        <w:t xml:space="preserve"> </w:t>
      </w:r>
      <w:r>
        <w:rPr>
          <w:b/>
        </w:rPr>
        <w:t>MY APPLICATION?</w:t>
      </w:r>
    </w:p>
    <w:p w:rsidR="004458C4" w:rsidRDefault="00DF260E">
      <w:pPr>
        <w:spacing w:line="220" w:lineRule="exact"/>
        <w:ind w:left="120"/>
      </w:pPr>
      <w:r>
        <w:t>Monte</w:t>
      </w:r>
      <w:r>
        <w:rPr>
          <w:spacing w:val="-1"/>
        </w:rPr>
        <w:t xml:space="preserve"> </w:t>
      </w:r>
      <w:r>
        <w:t xml:space="preserve">Vista </w:t>
      </w:r>
      <w:r>
        <w:rPr>
          <w:spacing w:val="-2"/>
        </w:rPr>
        <w:t>C</w:t>
      </w:r>
      <w:r>
        <w:t>-8 does</w:t>
      </w:r>
      <w:r>
        <w:rPr>
          <w:spacing w:val="-1"/>
        </w:rPr>
        <w:t xml:space="preserve"> </w:t>
      </w:r>
      <w:r>
        <w:t>not h</w:t>
      </w:r>
      <w:r>
        <w:rPr>
          <w:spacing w:val="-1"/>
        </w:rPr>
        <w:t>a</w:t>
      </w:r>
      <w:r>
        <w:t xml:space="preserve">ve the staff </w:t>
      </w:r>
      <w:r>
        <w:rPr>
          <w:spacing w:val="-2"/>
        </w:rPr>
        <w:t>t</w:t>
      </w:r>
      <w:r>
        <w:t>o perf</w:t>
      </w:r>
      <w:r>
        <w:rPr>
          <w:spacing w:val="1"/>
        </w:rPr>
        <w:t>o</w:t>
      </w:r>
      <w:r>
        <w:t>rm</w:t>
      </w:r>
      <w:r>
        <w:rPr>
          <w:spacing w:val="-2"/>
        </w:rPr>
        <w:t xml:space="preserve"> </w:t>
      </w:r>
      <w:r>
        <w:t>t</w:t>
      </w:r>
      <w:r>
        <w:rPr>
          <w:spacing w:val="1"/>
        </w:rPr>
        <w:t>h</w:t>
      </w:r>
      <w:r>
        <w:t>is ser</w:t>
      </w:r>
      <w:r>
        <w:rPr>
          <w:spacing w:val="1"/>
        </w:rPr>
        <w:t>v</w:t>
      </w:r>
      <w:r>
        <w:t>ice.</w:t>
      </w:r>
      <w:r>
        <w:rPr>
          <w:spacing w:val="49"/>
        </w:rPr>
        <w:t xml:space="preserve"> </w:t>
      </w:r>
      <w:r>
        <w:t>We</w:t>
      </w:r>
      <w:r>
        <w:rPr>
          <w:spacing w:val="-1"/>
        </w:rPr>
        <w:t xml:space="preserve"> </w:t>
      </w:r>
      <w:r>
        <w:t>welc</w:t>
      </w:r>
      <w:r>
        <w:rPr>
          <w:spacing w:val="1"/>
        </w:rPr>
        <w:t>o</w:t>
      </w:r>
      <w:r>
        <w:rPr>
          <w:spacing w:val="-2"/>
        </w:rPr>
        <w:t>m</w:t>
      </w:r>
      <w:r>
        <w:t>e y</w:t>
      </w:r>
      <w:r>
        <w:rPr>
          <w:spacing w:val="1"/>
        </w:rPr>
        <w:t>ou</w:t>
      </w:r>
      <w:r>
        <w:t>r</w:t>
      </w:r>
      <w:r>
        <w:rPr>
          <w:spacing w:val="1"/>
        </w:rPr>
        <w:t xml:space="preserve"> </w:t>
      </w:r>
      <w:r>
        <w:rPr>
          <w:spacing w:val="-2"/>
        </w:rPr>
        <w:t>i</w:t>
      </w:r>
      <w:r>
        <w:t>nq</w:t>
      </w:r>
      <w:r>
        <w:rPr>
          <w:spacing w:val="1"/>
        </w:rPr>
        <w:t>u</w:t>
      </w:r>
      <w:r>
        <w:rPr>
          <w:spacing w:val="-2"/>
        </w:rPr>
        <w:t>i</w:t>
      </w:r>
      <w:r>
        <w:t>ries co</w:t>
      </w:r>
      <w:r>
        <w:rPr>
          <w:spacing w:val="1"/>
        </w:rPr>
        <w:t>n</w:t>
      </w:r>
      <w:r>
        <w:t>cer</w:t>
      </w:r>
      <w:r>
        <w:rPr>
          <w:spacing w:val="1"/>
        </w:rPr>
        <w:t>n</w:t>
      </w:r>
      <w:r>
        <w:rPr>
          <w:spacing w:val="-2"/>
        </w:rPr>
        <w:t>i</w:t>
      </w:r>
      <w:r>
        <w:rPr>
          <w:spacing w:val="1"/>
        </w:rPr>
        <w:t>n</w:t>
      </w:r>
      <w:r>
        <w:t>g y</w:t>
      </w:r>
      <w:r>
        <w:rPr>
          <w:spacing w:val="1"/>
        </w:rPr>
        <w:t>o</w:t>
      </w:r>
      <w:r>
        <w:t>ur</w:t>
      </w:r>
      <w:r>
        <w:rPr>
          <w:spacing w:val="-1"/>
        </w:rPr>
        <w:t xml:space="preserve"> </w:t>
      </w:r>
      <w:r>
        <w:t xml:space="preserve">file. </w:t>
      </w:r>
      <w:r>
        <w:rPr>
          <w:spacing w:val="1"/>
        </w:rPr>
        <w:t xml:space="preserve"> </w:t>
      </w:r>
      <w:r>
        <w:t>Either call</w:t>
      </w:r>
    </w:p>
    <w:p w:rsidR="004458C4" w:rsidRDefault="00DF260E">
      <w:pPr>
        <w:ind w:left="120"/>
      </w:pPr>
      <w:r>
        <w:t>(71</w:t>
      </w:r>
      <w:r>
        <w:rPr>
          <w:spacing w:val="1"/>
        </w:rPr>
        <w:t>9</w:t>
      </w:r>
      <w:r>
        <w:t>) 8</w:t>
      </w:r>
      <w:r>
        <w:rPr>
          <w:spacing w:val="1"/>
        </w:rPr>
        <w:t>5</w:t>
      </w:r>
      <w:r>
        <w:t>2-</w:t>
      </w:r>
      <w:r>
        <w:rPr>
          <w:spacing w:val="1"/>
        </w:rPr>
        <w:t>5</w:t>
      </w:r>
      <w:r>
        <w:t xml:space="preserve">996 </w:t>
      </w:r>
      <w:r>
        <w:rPr>
          <w:spacing w:val="1"/>
        </w:rPr>
        <w:t>o</w:t>
      </w:r>
      <w:r>
        <w:t>r write.</w:t>
      </w:r>
    </w:p>
    <w:p w:rsidR="004458C4" w:rsidRDefault="004458C4">
      <w:pPr>
        <w:spacing w:before="12" w:line="220" w:lineRule="exact"/>
        <w:rPr>
          <w:sz w:val="22"/>
          <w:szCs w:val="22"/>
        </w:rPr>
      </w:pPr>
    </w:p>
    <w:p w:rsidR="004458C4" w:rsidRDefault="00DF260E">
      <w:pPr>
        <w:ind w:left="120"/>
      </w:pPr>
      <w:r>
        <w:rPr>
          <w:b/>
          <w:spacing w:val="1"/>
        </w:rPr>
        <w:t>4</w:t>
      </w:r>
      <w:r>
        <w:rPr>
          <w:b/>
        </w:rPr>
        <w:t xml:space="preserve">.   </w:t>
      </w:r>
      <w:r>
        <w:rPr>
          <w:b/>
          <w:spacing w:val="9"/>
        </w:rPr>
        <w:t xml:space="preserve"> </w:t>
      </w:r>
      <w:r>
        <w:rPr>
          <w:b/>
          <w:spacing w:val="-1"/>
        </w:rPr>
        <w:t>WH</w:t>
      </w:r>
      <w:r>
        <w:rPr>
          <w:b/>
        </w:rPr>
        <w:t>AT</w:t>
      </w:r>
      <w:r>
        <w:rPr>
          <w:b/>
          <w:spacing w:val="-1"/>
        </w:rPr>
        <w:t xml:space="preserve"> I</w:t>
      </w:r>
      <w:r>
        <w:rPr>
          <w:b/>
        </w:rPr>
        <w:t xml:space="preserve">S </w:t>
      </w:r>
      <w:r>
        <w:rPr>
          <w:b/>
          <w:spacing w:val="-1"/>
        </w:rPr>
        <w:t>TH</w:t>
      </w:r>
      <w:r>
        <w:rPr>
          <w:b/>
        </w:rPr>
        <w:t xml:space="preserve">E </w:t>
      </w:r>
      <w:r>
        <w:rPr>
          <w:b/>
          <w:spacing w:val="-1"/>
        </w:rPr>
        <w:t>P</w:t>
      </w:r>
      <w:r>
        <w:rPr>
          <w:b/>
        </w:rPr>
        <w:t>R</w:t>
      </w:r>
      <w:r>
        <w:rPr>
          <w:b/>
          <w:spacing w:val="-1"/>
        </w:rPr>
        <w:t>O</w:t>
      </w:r>
      <w:r>
        <w:rPr>
          <w:b/>
        </w:rPr>
        <w:t>C</w:t>
      </w:r>
      <w:r>
        <w:rPr>
          <w:b/>
          <w:spacing w:val="-1"/>
        </w:rPr>
        <w:t>ES</w:t>
      </w:r>
      <w:r>
        <w:rPr>
          <w:b/>
        </w:rPr>
        <w:t>S</w:t>
      </w:r>
      <w:r>
        <w:rPr>
          <w:b/>
          <w:spacing w:val="-1"/>
        </w:rPr>
        <w:t xml:space="preserve"> WHE</w:t>
      </w:r>
      <w:r>
        <w:rPr>
          <w:b/>
        </w:rPr>
        <w:t xml:space="preserve">N </w:t>
      </w:r>
      <w:r>
        <w:rPr>
          <w:b/>
          <w:spacing w:val="-1"/>
        </w:rPr>
        <w:t>THE</w:t>
      </w:r>
      <w:r>
        <w:rPr>
          <w:b/>
          <w:spacing w:val="2"/>
        </w:rPr>
        <w:t>R</w:t>
      </w:r>
      <w:r>
        <w:rPr>
          <w:b/>
        </w:rPr>
        <w:t xml:space="preserve">E </w:t>
      </w:r>
      <w:r>
        <w:rPr>
          <w:b/>
          <w:spacing w:val="-1"/>
        </w:rPr>
        <w:t>I</w:t>
      </w:r>
      <w:r>
        <w:rPr>
          <w:b/>
        </w:rPr>
        <w:t xml:space="preserve">S A </w:t>
      </w:r>
      <w:r>
        <w:rPr>
          <w:b/>
          <w:spacing w:val="-1"/>
        </w:rPr>
        <w:t>VAC</w:t>
      </w:r>
      <w:r>
        <w:rPr>
          <w:b/>
        </w:rPr>
        <w:t>A</w:t>
      </w:r>
      <w:r>
        <w:rPr>
          <w:b/>
          <w:spacing w:val="-1"/>
        </w:rPr>
        <w:t>NC</w:t>
      </w:r>
      <w:r>
        <w:rPr>
          <w:b/>
        </w:rPr>
        <w:t>Y</w:t>
      </w:r>
      <w:r>
        <w:rPr>
          <w:b/>
          <w:spacing w:val="1"/>
        </w:rPr>
        <w:t xml:space="preserve"> </w:t>
      </w:r>
      <w:r>
        <w:rPr>
          <w:b/>
          <w:spacing w:val="-1"/>
        </w:rPr>
        <w:t>I</w:t>
      </w:r>
      <w:r>
        <w:rPr>
          <w:b/>
        </w:rPr>
        <w:t xml:space="preserve">N </w:t>
      </w:r>
      <w:r>
        <w:rPr>
          <w:b/>
          <w:spacing w:val="-1"/>
        </w:rPr>
        <w:t>M</w:t>
      </w:r>
      <w:r>
        <w:rPr>
          <w:b/>
        </w:rPr>
        <w:t>Y</w:t>
      </w:r>
      <w:r>
        <w:rPr>
          <w:b/>
          <w:spacing w:val="1"/>
        </w:rPr>
        <w:t xml:space="preserve"> </w:t>
      </w:r>
      <w:r>
        <w:rPr>
          <w:b/>
          <w:spacing w:val="-1"/>
        </w:rPr>
        <w:t>FIEL</w:t>
      </w:r>
      <w:r>
        <w:rPr>
          <w:b/>
        </w:rPr>
        <w:t>D?</w:t>
      </w:r>
    </w:p>
    <w:p w:rsidR="004458C4" w:rsidRDefault="00DF260E">
      <w:pPr>
        <w:spacing w:line="220" w:lineRule="exact"/>
        <w:ind w:left="120" w:right="563"/>
      </w:pPr>
      <w:r>
        <w:t>Vacancies are</w:t>
      </w:r>
      <w:r>
        <w:rPr>
          <w:spacing w:val="-2"/>
        </w:rPr>
        <w:t xml:space="preserve"> </w:t>
      </w:r>
      <w:r>
        <w:t>adv</w:t>
      </w:r>
      <w:r>
        <w:rPr>
          <w:spacing w:val="-1"/>
        </w:rPr>
        <w:t>e</w:t>
      </w:r>
      <w:r>
        <w:t>rtised</w:t>
      </w:r>
      <w:r>
        <w:rPr>
          <w:spacing w:val="-1"/>
        </w:rPr>
        <w:t xml:space="preserve"> </w:t>
      </w:r>
      <w:r>
        <w:t>within the</w:t>
      </w:r>
      <w:r>
        <w:rPr>
          <w:spacing w:val="-1"/>
        </w:rPr>
        <w:t xml:space="preserve"> </w:t>
      </w:r>
      <w:r>
        <w:t xml:space="preserve">district </w:t>
      </w:r>
      <w:r>
        <w:rPr>
          <w:spacing w:val="-1"/>
        </w:rPr>
        <w:t>a</w:t>
      </w:r>
      <w:r>
        <w:rPr>
          <w:spacing w:val="1"/>
        </w:rPr>
        <w:t>n</w:t>
      </w:r>
      <w:r>
        <w:t>d on-line.</w:t>
      </w:r>
      <w:r>
        <w:rPr>
          <w:spacing w:val="49"/>
        </w:rPr>
        <w:t xml:space="preserve"> </w:t>
      </w:r>
      <w:r>
        <w:t xml:space="preserve">The committees of </w:t>
      </w:r>
      <w:r>
        <w:rPr>
          <w:spacing w:val="-1"/>
        </w:rPr>
        <w:t>a</w:t>
      </w:r>
      <w:r>
        <w:rPr>
          <w:spacing w:val="1"/>
        </w:rPr>
        <w:t>d</w:t>
      </w:r>
      <w:r>
        <w:rPr>
          <w:spacing w:val="-2"/>
        </w:rPr>
        <w:t>m</w:t>
      </w:r>
      <w:r>
        <w:t>inistrators, s</w:t>
      </w:r>
      <w:r>
        <w:rPr>
          <w:spacing w:val="-2"/>
        </w:rPr>
        <w:t>t</w:t>
      </w:r>
      <w:r>
        <w:t xml:space="preserve">aff, </w:t>
      </w:r>
      <w:r>
        <w:rPr>
          <w:spacing w:val="-1"/>
        </w:rPr>
        <w:t>an</w:t>
      </w:r>
      <w:r>
        <w:t>d</w:t>
      </w:r>
      <w:r>
        <w:rPr>
          <w:spacing w:val="-1"/>
        </w:rPr>
        <w:t xml:space="preserve"> </w:t>
      </w:r>
      <w:r>
        <w:t xml:space="preserve">board </w:t>
      </w:r>
      <w:r>
        <w:rPr>
          <w:spacing w:val="-2"/>
        </w:rPr>
        <w:t>m</w:t>
      </w:r>
      <w:r>
        <w:rPr>
          <w:spacing w:val="1"/>
        </w:rPr>
        <w:t>e</w:t>
      </w:r>
      <w:r>
        <w:rPr>
          <w:spacing w:val="-2"/>
        </w:rPr>
        <w:t>m</w:t>
      </w:r>
      <w:r>
        <w:rPr>
          <w:spacing w:val="1"/>
        </w:rPr>
        <w:t>b</w:t>
      </w:r>
      <w:r>
        <w:t>ers screen applicants</w:t>
      </w:r>
      <w:r>
        <w:rPr>
          <w:spacing w:val="-1"/>
        </w:rPr>
        <w:t xml:space="preserve"> </w:t>
      </w:r>
      <w:r>
        <w:t>and</w:t>
      </w:r>
      <w:r>
        <w:rPr>
          <w:spacing w:val="-1"/>
        </w:rPr>
        <w:t xml:space="preserve"> </w:t>
      </w:r>
      <w:r>
        <w:t xml:space="preserve">select </w:t>
      </w:r>
      <w:r>
        <w:rPr>
          <w:spacing w:val="-1"/>
        </w:rPr>
        <w:t>t</w:t>
      </w:r>
      <w:r>
        <w:rPr>
          <w:spacing w:val="1"/>
        </w:rPr>
        <w:t>ho</w:t>
      </w:r>
      <w:r>
        <w:t xml:space="preserve">se </w:t>
      </w:r>
      <w:r>
        <w:rPr>
          <w:spacing w:val="-2"/>
        </w:rPr>
        <w:t>t</w:t>
      </w:r>
      <w:r>
        <w:t xml:space="preserve">o </w:t>
      </w:r>
      <w:r>
        <w:rPr>
          <w:spacing w:val="1"/>
        </w:rPr>
        <w:t>b</w:t>
      </w:r>
      <w:r>
        <w:t>e i</w:t>
      </w:r>
      <w:r>
        <w:rPr>
          <w:spacing w:val="1"/>
        </w:rPr>
        <w:t>n</w:t>
      </w:r>
      <w:r>
        <w:t>ter</w:t>
      </w:r>
      <w:r>
        <w:rPr>
          <w:spacing w:val="1"/>
        </w:rPr>
        <w:t>v</w:t>
      </w:r>
      <w:r>
        <w:t>iewed.</w:t>
      </w:r>
    </w:p>
    <w:p w:rsidR="004458C4" w:rsidRDefault="004458C4">
      <w:pPr>
        <w:spacing w:before="10" w:line="220" w:lineRule="exact"/>
        <w:rPr>
          <w:sz w:val="22"/>
          <w:szCs w:val="22"/>
        </w:rPr>
      </w:pPr>
    </w:p>
    <w:p w:rsidR="004458C4" w:rsidRDefault="00DF260E">
      <w:pPr>
        <w:ind w:left="120"/>
      </w:pPr>
      <w:r>
        <w:rPr>
          <w:b/>
          <w:spacing w:val="1"/>
        </w:rPr>
        <w:t>5</w:t>
      </w:r>
      <w:r>
        <w:rPr>
          <w:b/>
        </w:rPr>
        <w:t xml:space="preserve">.   </w:t>
      </w:r>
      <w:r>
        <w:rPr>
          <w:b/>
          <w:spacing w:val="9"/>
        </w:rPr>
        <w:t xml:space="preserve"> </w:t>
      </w:r>
      <w:r>
        <w:rPr>
          <w:b/>
        </w:rPr>
        <w:t>ARE</w:t>
      </w:r>
      <w:r>
        <w:rPr>
          <w:b/>
          <w:spacing w:val="-1"/>
        </w:rPr>
        <w:t xml:space="preserve"> </w:t>
      </w:r>
      <w:r>
        <w:rPr>
          <w:b/>
        </w:rPr>
        <w:t>ALL</w:t>
      </w:r>
      <w:r>
        <w:rPr>
          <w:b/>
          <w:spacing w:val="-1"/>
        </w:rPr>
        <w:t xml:space="preserve"> </w:t>
      </w:r>
      <w:r>
        <w:rPr>
          <w:b/>
        </w:rPr>
        <w:t>APPLICANTS INTERVIEWED?</w:t>
      </w:r>
    </w:p>
    <w:p w:rsidR="004458C4" w:rsidRDefault="00DF260E">
      <w:pPr>
        <w:spacing w:line="200" w:lineRule="exact"/>
        <w:ind w:left="120"/>
        <w:rPr>
          <w:sz w:val="18"/>
          <w:szCs w:val="18"/>
        </w:rPr>
      </w:pPr>
      <w:r>
        <w:rPr>
          <w:sz w:val="18"/>
          <w:szCs w:val="18"/>
        </w:rPr>
        <w:t xml:space="preserve">No. </w:t>
      </w:r>
      <w:r>
        <w:rPr>
          <w:spacing w:val="1"/>
          <w:sz w:val="18"/>
          <w:szCs w:val="18"/>
        </w:rPr>
        <w:t xml:space="preserve"> </w:t>
      </w:r>
      <w:r>
        <w:rPr>
          <w:spacing w:val="-1"/>
          <w:sz w:val="18"/>
          <w:szCs w:val="18"/>
        </w:rPr>
        <w:t>B</w:t>
      </w:r>
      <w:r>
        <w:rPr>
          <w:sz w:val="18"/>
          <w:szCs w:val="18"/>
        </w:rPr>
        <w:t>ecause of</w:t>
      </w:r>
      <w:r>
        <w:rPr>
          <w:spacing w:val="-2"/>
          <w:sz w:val="18"/>
          <w:szCs w:val="18"/>
        </w:rPr>
        <w:t xml:space="preserve"> </w:t>
      </w:r>
      <w:r>
        <w:rPr>
          <w:sz w:val="18"/>
          <w:szCs w:val="18"/>
        </w:rPr>
        <w:t>the</w:t>
      </w:r>
      <w:r>
        <w:rPr>
          <w:spacing w:val="1"/>
          <w:sz w:val="18"/>
          <w:szCs w:val="18"/>
        </w:rPr>
        <w:t xml:space="preserve"> </w:t>
      </w:r>
      <w:r>
        <w:rPr>
          <w:sz w:val="18"/>
          <w:szCs w:val="18"/>
        </w:rPr>
        <w:t>g</w:t>
      </w:r>
      <w:r>
        <w:rPr>
          <w:spacing w:val="-1"/>
          <w:sz w:val="18"/>
          <w:szCs w:val="18"/>
        </w:rPr>
        <w:t>r</w:t>
      </w:r>
      <w:r>
        <w:rPr>
          <w:sz w:val="18"/>
          <w:szCs w:val="18"/>
        </w:rPr>
        <w:t>eat nu</w:t>
      </w:r>
      <w:r>
        <w:rPr>
          <w:spacing w:val="-1"/>
          <w:sz w:val="18"/>
          <w:szCs w:val="18"/>
        </w:rPr>
        <w:t>m</w:t>
      </w:r>
      <w:r>
        <w:rPr>
          <w:sz w:val="18"/>
          <w:szCs w:val="18"/>
        </w:rPr>
        <w:t>ber</w:t>
      </w:r>
      <w:r>
        <w:rPr>
          <w:spacing w:val="-1"/>
          <w:sz w:val="18"/>
          <w:szCs w:val="18"/>
        </w:rPr>
        <w:t xml:space="preserve"> </w:t>
      </w:r>
      <w:r>
        <w:rPr>
          <w:sz w:val="18"/>
          <w:szCs w:val="18"/>
        </w:rPr>
        <w:t>of</w:t>
      </w:r>
      <w:r>
        <w:rPr>
          <w:spacing w:val="1"/>
          <w:sz w:val="18"/>
          <w:szCs w:val="18"/>
        </w:rPr>
        <w:t xml:space="preserve"> </w:t>
      </w:r>
      <w:r>
        <w:rPr>
          <w:sz w:val="18"/>
          <w:szCs w:val="18"/>
        </w:rPr>
        <w:t>ap</w:t>
      </w:r>
      <w:r>
        <w:rPr>
          <w:spacing w:val="-1"/>
          <w:sz w:val="18"/>
          <w:szCs w:val="18"/>
        </w:rPr>
        <w:t>p</w:t>
      </w:r>
      <w:r>
        <w:rPr>
          <w:sz w:val="18"/>
          <w:szCs w:val="18"/>
        </w:rPr>
        <w:t>l</w:t>
      </w:r>
      <w:r>
        <w:rPr>
          <w:spacing w:val="-1"/>
          <w:sz w:val="18"/>
          <w:szCs w:val="18"/>
        </w:rPr>
        <w:t>i</w:t>
      </w:r>
      <w:r>
        <w:rPr>
          <w:sz w:val="18"/>
          <w:szCs w:val="18"/>
        </w:rPr>
        <w:t>cants</w:t>
      </w:r>
      <w:r>
        <w:rPr>
          <w:spacing w:val="-1"/>
          <w:sz w:val="18"/>
          <w:szCs w:val="18"/>
        </w:rPr>
        <w:t xml:space="preserve"> </w:t>
      </w:r>
      <w:r>
        <w:rPr>
          <w:sz w:val="18"/>
          <w:szCs w:val="18"/>
        </w:rPr>
        <w:t>a</w:t>
      </w:r>
      <w:r>
        <w:rPr>
          <w:spacing w:val="-1"/>
          <w:sz w:val="18"/>
          <w:szCs w:val="18"/>
        </w:rPr>
        <w:t>n</w:t>
      </w:r>
      <w:r>
        <w:rPr>
          <w:sz w:val="18"/>
          <w:szCs w:val="18"/>
        </w:rPr>
        <w:t>d</w:t>
      </w:r>
      <w:r>
        <w:rPr>
          <w:spacing w:val="1"/>
          <w:sz w:val="18"/>
          <w:szCs w:val="18"/>
        </w:rPr>
        <w:t xml:space="preserve"> </w:t>
      </w:r>
      <w:r>
        <w:rPr>
          <w:sz w:val="18"/>
          <w:szCs w:val="18"/>
        </w:rPr>
        <w:t>be</w:t>
      </w:r>
      <w:r>
        <w:rPr>
          <w:spacing w:val="-1"/>
          <w:sz w:val="18"/>
          <w:szCs w:val="18"/>
        </w:rPr>
        <w:t>c</w:t>
      </w:r>
      <w:r>
        <w:rPr>
          <w:spacing w:val="1"/>
          <w:sz w:val="18"/>
          <w:szCs w:val="18"/>
        </w:rPr>
        <w:t>a</w:t>
      </w:r>
      <w:r>
        <w:rPr>
          <w:sz w:val="18"/>
          <w:szCs w:val="18"/>
        </w:rPr>
        <w:t>use</w:t>
      </w:r>
      <w:r>
        <w:rPr>
          <w:spacing w:val="1"/>
          <w:sz w:val="18"/>
          <w:szCs w:val="18"/>
        </w:rPr>
        <w:t xml:space="preserve"> </w:t>
      </w:r>
      <w:r>
        <w:rPr>
          <w:sz w:val="18"/>
          <w:szCs w:val="18"/>
        </w:rPr>
        <w:t>of</w:t>
      </w:r>
      <w:r>
        <w:rPr>
          <w:spacing w:val="-1"/>
          <w:sz w:val="18"/>
          <w:szCs w:val="18"/>
        </w:rPr>
        <w:t xml:space="preserve"> </w:t>
      </w:r>
      <w:r>
        <w:rPr>
          <w:sz w:val="18"/>
          <w:szCs w:val="18"/>
        </w:rPr>
        <w:t>va</w:t>
      </w:r>
      <w:r>
        <w:rPr>
          <w:spacing w:val="-1"/>
          <w:sz w:val="18"/>
          <w:szCs w:val="18"/>
        </w:rPr>
        <w:t>r</w:t>
      </w:r>
      <w:r>
        <w:rPr>
          <w:spacing w:val="1"/>
          <w:sz w:val="18"/>
          <w:szCs w:val="18"/>
        </w:rPr>
        <w:t>y</w:t>
      </w:r>
      <w:r>
        <w:rPr>
          <w:sz w:val="18"/>
          <w:szCs w:val="18"/>
        </w:rPr>
        <w:t>ing</w:t>
      </w:r>
      <w:r>
        <w:rPr>
          <w:spacing w:val="-1"/>
          <w:sz w:val="18"/>
          <w:szCs w:val="18"/>
        </w:rPr>
        <w:t xml:space="preserve"> l</w:t>
      </w:r>
      <w:r>
        <w:rPr>
          <w:spacing w:val="1"/>
          <w:sz w:val="18"/>
          <w:szCs w:val="18"/>
        </w:rPr>
        <w:t>e</w:t>
      </w:r>
      <w:r>
        <w:rPr>
          <w:sz w:val="18"/>
          <w:szCs w:val="18"/>
        </w:rPr>
        <w:t xml:space="preserve">vels </w:t>
      </w:r>
      <w:r>
        <w:rPr>
          <w:spacing w:val="-1"/>
          <w:sz w:val="18"/>
          <w:szCs w:val="18"/>
        </w:rPr>
        <w:t>o</w:t>
      </w:r>
      <w:r>
        <w:rPr>
          <w:sz w:val="18"/>
          <w:szCs w:val="18"/>
        </w:rPr>
        <w:t>f</w:t>
      </w:r>
      <w:r>
        <w:rPr>
          <w:spacing w:val="1"/>
          <w:sz w:val="18"/>
          <w:szCs w:val="18"/>
        </w:rPr>
        <w:t xml:space="preserve"> </w:t>
      </w:r>
      <w:r>
        <w:rPr>
          <w:sz w:val="18"/>
          <w:szCs w:val="18"/>
        </w:rPr>
        <w:t>a</w:t>
      </w:r>
      <w:r>
        <w:rPr>
          <w:spacing w:val="-1"/>
          <w:sz w:val="18"/>
          <w:szCs w:val="18"/>
        </w:rPr>
        <w:t>p</w:t>
      </w:r>
      <w:r>
        <w:rPr>
          <w:sz w:val="18"/>
          <w:szCs w:val="18"/>
        </w:rPr>
        <w:t>pli</w:t>
      </w:r>
      <w:r>
        <w:rPr>
          <w:spacing w:val="-1"/>
          <w:sz w:val="18"/>
          <w:szCs w:val="18"/>
        </w:rPr>
        <w:t>c</w:t>
      </w:r>
      <w:r>
        <w:rPr>
          <w:sz w:val="18"/>
          <w:szCs w:val="18"/>
        </w:rPr>
        <w:t>ant</w:t>
      </w:r>
      <w:r>
        <w:rPr>
          <w:spacing w:val="1"/>
          <w:sz w:val="18"/>
          <w:szCs w:val="18"/>
        </w:rPr>
        <w:t xml:space="preserve"> </w:t>
      </w:r>
      <w:r>
        <w:rPr>
          <w:sz w:val="18"/>
          <w:szCs w:val="18"/>
        </w:rPr>
        <w:t>p</w:t>
      </w:r>
      <w:r>
        <w:rPr>
          <w:spacing w:val="-1"/>
          <w:sz w:val="18"/>
          <w:szCs w:val="18"/>
        </w:rPr>
        <w:t>r</w:t>
      </w:r>
      <w:r>
        <w:rPr>
          <w:sz w:val="18"/>
          <w:szCs w:val="18"/>
        </w:rPr>
        <w:t>epa</w:t>
      </w:r>
      <w:r>
        <w:rPr>
          <w:spacing w:val="-1"/>
          <w:sz w:val="18"/>
          <w:szCs w:val="18"/>
        </w:rPr>
        <w:t>r</w:t>
      </w:r>
      <w:r>
        <w:rPr>
          <w:sz w:val="18"/>
          <w:szCs w:val="18"/>
        </w:rPr>
        <w:t>at</w:t>
      </w:r>
      <w:r>
        <w:rPr>
          <w:spacing w:val="-1"/>
          <w:sz w:val="18"/>
          <w:szCs w:val="18"/>
        </w:rPr>
        <w:t>i</w:t>
      </w:r>
      <w:r>
        <w:rPr>
          <w:sz w:val="18"/>
          <w:szCs w:val="18"/>
        </w:rPr>
        <w:t>on</w:t>
      </w:r>
      <w:r>
        <w:rPr>
          <w:spacing w:val="1"/>
          <w:sz w:val="18"/>
          <w:szCs w:val="18"/>
        </w:rPr>
        <w:t xml:space="preserve"> </w:t>
      </w:r>
      <w:r>
        <w:rPr>
          <w:sz w:val="18"/>
          <w:szCs w:val="18"/>
        </w:rPr>
        <w:t>on</w:t>
      </w:r>
      <w:r>
        <w:rPr>
          <w:spacing w:val="-1"/>
          <w:sz w:val="18"/>
          <w:szCs w:val="18"/>
        </w:rPr>
        <w:t>l</w:t>
      </w:r>
      <w:r>
        <w:rPr>
          <w:sz w:val="18"/>
          <w:szCs w:val="18"/>
        </w:rPr>
        <w:t>y those</w:t>
      </w:r>
      <w:r>
        <w:rPr>
          <w:spacing w:val="1"/>
          <w:sz w:val="18"/>
          <w:szCs w:val="18"/>
        </w:rPr>
        <w:t xml:space="preserve"> </w:t>
      </w:r>
      <w:r>
        <w:rPr>
          <w:sz w:val="18"/>
          <w:szCs w:val="18"/>
        </w:rPr>
        <w:t>u</w:t>
      </w:r>
      <w:r>
        <w:rPr>
          <w:spacing w:val="-1"/>
          <w:sz w:val="18"/>
          <w:szCs w:val="18"/>
        </w:rPr>
        <w:t>n</w:t>
      </w:r>
      <w:r>
        <w:rPr>
          <w:sz w:val="18"/>
          <w:szCs w:val="18"/>
        </w:rPr>
        <w:t>der</w:t>
      </w:r>
      <w:r>
        <w:rPr>
          <w:spacing w:val="1"/>
          <w:sz w:val="18"/>
          <w:szCs w:val="18"/>
        </w:rPr>
        <w:t xml:space="preserve"> </w:t>
      </w:r>
      <w:r>
        <w:rPr>
          <w:sz w:val="18"/>
          <w:szCs w:val="18"/>
        </w:rPr>
        <w:t>s</w:t>
      </w:r>
      <w:r>
        <w:rPr>
          <w:spacing w:val="1"/>
          <w:sz w:val="18"/>
          <w:szCs w:val="18"/>
        </w:rPr>
        <w:t>e</w:t>
      </w:r>
      <w:r>
        <w:rPr>
          <w:sz w:val="18"/>
          <w:szCs w:val="18"/>
        </w:rPr>
        <w:t>rious</w:t>
      </w:r>
      <w:r>
        <w:rPr>
          <w:spacing w:val="-4"/>
          <w:sz w:val="18"/>
          <w:szCs w:val="18"/>
        </w:rPr>
        <w:t xml:space="preserve"> </w:t>
      </w:r>
      <w:r>
        <w:rPr>
          <w:sz w:val="18"/>
          <w:szCs w:val="18"/>
        </w:rPr>
        <w:t>cons</w:t>
      </w:r>
      <w:r>
        <w:rPr>
          <w:spacing w:val="-1"/>
          <w:sz w:val="18"/>
          <w:szCs w:val="18"/>
        </w:rPr>
        <w:t>i</w:t>
      </w:r>
      <w:r>
        <w:rPr>
          <w:sz w:val="18"/>
          <w:szCs w:val="18"/>
        </w:rPr>
        <w:t>dera</w:t>
      </w:r>
      <w:r>
        <w:rPr>
          <w:spacing w:val="-1"/>
          <w:sz w:val="18"/>
          <w:szCs w:val="18"/>
        </w:rPr>
        <w:t>t</w:t>
      </w:r>
      <w:r>
        <w:rPr>
          <w:sz w:val="18"/>
          <w:szCs w:val="18"/>
        </w:rPr>
        <w:t>ion</w:t>
      </w:r>
      <w:r>
        <w:rPr>
          <w:spacing w:val="1"/>
          <w:sz w:val="18"/>
          <w:szCs w:val="18"/>
        </w:rPr>
        <w:t xml:space="preserve"> </w:t>
      </w:r>
      <w:r>
        <w:rPr>
          <w:spacing w:val="-1"/>
          <w:sz w:val="18"/>
          <w:szCs w:val="18"/>
        </w:rPr>
        <w:t>a</w:t>
      </w:r>
      <w:r>
        <w:rPr>
          <w:sz w:val="18"/>
          <w:szCs w:val="18"/>
        </w:rPr>
        <w:t>re</w:t>
      </w:r>
    </w:p>
    <w:p w:rsidR="004458C4" w:rsidRDefault="00DF260E">
      <w:pPr>
        <w:spacing w:before="4" w:line="200" w:lineRule="exact"/>
        <w:ind w:left="120" w:right="72"/>
        <w:rPr>
          <w:sz w:val="18"/>
          <w:szCs w:val="18"/>
        </w:rPr>
      </w:pPr>
      <w:r>
        <w:rPr>
          <w:sz w:val="18"/>
          <w:szCs w:val="18"/>
        </w:rPr>
        <w:t>interviewed.  Interviews</w:t>
      </w:r>
      <w:r>
        <w:rPr>
          <w:spacing w:val="1"/>
          <w:sz w:val="18"/>
          <w:szCs w:val="18"/>
        </w:rPr>
        <w:t xml:space="preserve"> </w:t>
      </w:r>
      <w:r>
        <w:rPr>
          <w:sz w:val="18"/>
          <w:szCs w:val="18"/>
        </w:rPr>
        <w:t>are con</w:t>
      </w:r>
      <w:r>
        <w:rPr>
          <w:spacing w:val="-1"/>
          <w:sz w:val="18"/>
          <w:szCs w:val="18"/>
        </w:rPr>
        <w:t>d</w:t>
      </w:r>
      <w:r>
        <w:rPr>
          <w:sz w:val="18"/>
          <w:szCs w:val="18"/>
        </w:rPr>
        <w:t>ucted</w:t>
      </w:r>
      <w:r>
        <w:rPr>
          <w:spacing w:val="-1"/>
          <w:sz w:val="18"/>
          <w:szCs w:val="18"/>
        </w:rPr>
        <w:t xml:space="preserve"> b</w:t>
      </w:r>
      <w:r>
        <w:rPr>
          <w:sz w:val="18"/>
          <w:szCs w:val="18"/>
        </w:rPr>
        <w:t>y</w:t>
      </w:r>
      <w:r>
        <w:rPr>
          <w:spacing w:val="2"/>
          <w:sz w:val="18"/>
          <w:szCs w:val="18"/>
        </w:rPr>
        <w:t xml:space="preserve"> </w:t>
      </w:r>
      <w:r>
        <w:rPr>
          <w:sz w:val="18"/>
          <w:szCs w:val="18"/>
        </w:rPr>
        <w:t>o</w:t>
      </w:r>
      <w:r>
        <w:rPr>
          <w:spacing w:val="-1"/>
          <w:sz w:val="18"/>
          <w:szCs w:val="18"/>
        </w:rPr>
        <w:t>n</w:t>
      </w:r>
      <w:r>
        <w:rPr>
          <w:sz w:val="18"/>
          <w:szCs w:val="18"/>
        </w:rPr>
        <w:t>e</w:t>
      </w:r>
      <w:r>
        <w:rPr>
          <w:spacing w:val="1"/>
          <w:sz w:val="18"/>
          <w:szCs w:val="18"/>
        </w:rPr>
        <w:t xml:space="preserve"> </w:t>
      </w:r>
      <w:r>
        <w:rPr>
          <w:sz w:val="18"/>
          <w:szCs w:val="18"/>
        </w:rPr>
        <w:t>or</w:t>
      </w:r>
      <w:r>
        <w:rPr>
          <w:spacing w:val="-2"/>
          <w:sz w:val="18"/>
          <w:szCs w:val="18"/>
        </w:rPr>
        <w:t xml:space="preserve"> </w:t>
      </w:r>
      <w:r>
        <w:rPr>
          <w:sz w:val="18"/>
          <w:szCs w:val="18"/>
        </w:rPr>
        <w:t>more</w:t>
      </w:r>
      <w:r>
        <w:rPr>
          <w:spacing w:val="1"/>
          <w:sz w:val="18"/>
          <w:szCs w:val="18"/>
        </w:rPr>
        <w:t xml:space="preserve"> </w:t>
      </w:r>
      <w:r>
        <w:rPr>
          <w:sz w:val="18"/>
          <w:szCs w:val="18"/>
        </w:rPr>
        <w:t>of</w:t>
      </w:r>
      <w:r>
        <w:rPr>
          <w:spacing w:val="1"/>
          <w:sz w:val="18"/>
          <w:szCs w:val="18"/>
        </w:rPr>
        <w:t xml:space="preserve"> </w:t>
      </w:r>
      <w:r>
        <w:rPr>
          <w:sz w:val="18"/>
          <w:szCs w:val="18"/>
        </w:rPr>
        <w:t>t</w:t>
      </w:r>
      <w:r>
        <w:rPr>
          <w:spacing w:val="-1"/>
          <w:sz w:val="18"/>
          <w:szCs w:val="18"/>
        </w:rPr>
        <w:t>h</w:t>
      </w:r>
      <w:r>
        <w:rPr>
          <w:sz w:val="18"/>
          <w:szCs w:val="18"/>
        </w:rPr>
        <w:t>e</w:t>
      </w:r>
      <w:r>
        <w:rPr>
          <w:spacing w:val="-2"/>
          <w:sz w:val="18"/>
          <w:szCs w:val="18"/>
        </w:rPr>
        <w:t xml:space="preserve"> </w:t>
      </w:r>
      <w:r>
        <w:rPr>
          <w:sz w:val="18"/>
          <w:szCs w:val="18"/>
        </w:rPr>
        <w:t>f</w:t>
      </w:r>
      <w:r>
        <w:rPr>
          <w:spacing w:val="-1"/>
          <w:sz w:val="18"/>
          <w:szCs w:val="18"/>
        </w:rPr>
        <w:t>o</w:t>
      </w:r>
      <w:r>
        <w:rPr>
          <w:sz w:val="18"/>
          <w:szCs w:val="18"/>
        </w:rPr>
        <w:t>ll</w:t>
      </w:r>
      <w:r>
        <w:rPr>
          <w:spacing w:val="-1"/>
          <w:sz w:val="18"/>
          <w:szCs w:val="18"/>
        </w:rPr>
        <w:t>o</w:t>
      </w:r>
      <w:r>
        <w:rPr>
          <w:sz w:val="18"/>
          <w:szCs w:val="18"/>
        </w:rPr>
        <w:t xml:space="preserve">wing: </w:t>
      </w:r>
      <w:r>
        <w:rPr>
          <w:spacing w:val="1"/>
          <w:sz w:val="18"/>
          <w:szCs w:val="18"/>
        </w:rPr>
        <w:t xml:space="preserve"> </w:t>
      </w:r>
      <w:r>
        <w:rPr>
          <w:sz w:val="18"/>
          <w:szCs w:val="18"/>
        </w:rPr>
        <w:t>Scho</w:t>
      </w:r>
      <w:r>
        <w:rPr>
          <w:spacing w:val="-1"/>
          <w:sz w:val="18"/>
          <w:szCs w:val="18"/>
        </w:rPr>
        <w:t>o</w:t>
      </w:r>
      <w:r>
        <w:rPr>
          <w:sz w:val="18"/>
          <w:szCs w:val="18"/>
        </w:rPr>
        <w:t>l</w:t>
      </w:r>
      <w:r>
        <w:rPr>
          <w:spacing w:val="1"/>
          <w:sz w:val="18"/>
          <w:szCs w:val="18"/>
        </w:rPr>
        <w:t xml:space="preserve"> </w:t>
      </w:r>
      <w:r>
        <w:rPr>
          <w:spacing w:val="-1"/>
          <w:sz w:val="18"/>
          <w:szCs w:val="18"/>
        </w:rPr>
        <w:t>B</w:t>
      </w:r>
      <w:r>
        <w:rPr>
          <w:sz w:val="18"/>
          <w:szCs w:val="18"/>
        </w:rPr>
        <w:t>oard,</w:t>
      </w:r>
      <w:r>
        <w:rPr>
          <w:spacing w:val="1"/>
          <w:sz w:val="18"/>
          <w:szCs w:val="18"/>
        </w:rPr>
        <w:t xml:space="preserve"> </w:t>
      </w:r>
      <w:r>
        <w:rPr>
          <w:sz w:val="18"/>
          <w:szCs w:val="18"/>
        </w:rPr>
        <w:t>Administ</w:t>
      </w:r>
      <w:r>
        <w:rPr>
          <w:spacing w:val="-1"/>
          <w:sz w:val="18"/>
          <w:szCs w:val="18"/>
        </w:rPr>
        <w:t>ra</w:t>
      </w:r>
      <w:r>
        <w:rPr>
          <w:sz w:val="18"/>
          <w:szCs w:val="18"/>
        </w:rPr>
        <w:t>tors,</w:t>
      </w:r>
      <w:r>
        <w:rPr>
          <w:spacing w:val="1"/>
          <w:sz w:val="18"/>
          <w:szCs w:val="18"/>
        </w:rPr>
        <w:t xml:space="preserve"> </w:t>
      </w:r>
      <w:r>
        <w:rPr>
          <w:sz w:val="18"/>
          <w:szCs w:val="18"/>
        </w:rPr>
        <w:t>with</w:t>
      </w:r>
      <w:r>
        <w:rPr>
          <w:spacing w:val="-1"/>
          <w:sz w:val="18"/>
          <w:szCs w:val="18"/>
        </w:rPr>
        <w:t xml:space="preserve"> </w:t>
      </w:r>
      <w:r>
        <w:rPr>
          <w:sz w:val="18"/>
          <w:szCs w:val="18"/>
        </w:rPr>
        <w:t>staff</w:t>
      </w:r>
      <w:r>
        <w:rPr>
          <w:spacing w:val="-1"/>
          <w:sz w:val="18"/>
          <w:szCs w:val="18"/>
        </w:rPr>
        <w:t xml:space="preserve"> </w:t>
      </w:r>
      <w:r>
        <w:rPr>
          <w:sz w:val="18"/>
          <w:szCs w:val="18"/>
        </w:rPr>
        <w:t>and</w:t>
      </w:r>
      <w:r>
        <w:rPr>
          <w:spacing w:val="1"/>
          <w:sz w:val="18"/>
          <w:szCs w:val="18"/>
        </w:rPr>
        <w:t xml:space="preserve"> </w:t>
      </w:r>
      <w:r>
        <w:rPr>
          <w:sz w:val="18"/>
          <w:szCs w:val="18"/>
        </w:rPr>
        <w:t>pare</w:t>
      </w:r>
      <w:r>
        <w:rPr>
          <w:spacing w:val="-1"/>
          <w:sz w:val="18"/>
          <w:szCs w:val="18"/>
        </w:rPr>
        <w:t>n</w:t>
      </w:r>
      <w:r>
        <w:rPr>
          <w:sz w:val="18"/>
          <w:szCs w:val="18"/>
        </w:rPr>
        <w:t>t i</w:t>
      </w:r>
      <w:r>
        <w:rPr>
          <w:spacing w:val="-2"/>
          <w:sz w:val="18"/>
          <w:szCs w:val="18"/>
        </w:rPr>
        <w:t>n</w:t>
      </w:r>
      <w:r>
        <w:rPr>
          <w:sz w:val="18"/>
          <w:szCs w:val="18"/>
        </w:rPr>
        <w:t>vol</w:t>
      </w:r>
      <w:r>
        <w:rPr>
          <w:spacing w:val="-1"/>
          <w:sz w:val="18"/>
          <w:szCs w:val="18"/>
        </w:rPr>
        <w:t>v</w:t>
      </w:r>
      <w:r>
        <w:rPr>
          <w:spacing w:val="1"/>
          <w:sz w:val="18"/>
          <w:szCs w:val="18"/>
        </w:rPr>
        <w:t>e</w:t>
      </w:r>
      <w:r>
        <w:rPr>
          <w:sz w:val="18"/>
          <w:szCs w:val="18"/>
        </w:rPr>
        <w:t>ment</w:t>
      </w:r>
      <w:r>
        <w:rPr>
          <w:spacing w:val="1"/>
          <w:sz w:val="18"/>
          <w:szCs w:val="18"/>
        </w:rPr>
        <w:t xml:space="preserve"> </w:t>
      </w:r>
      <w:r>
        <w:rPr>
          <w:sz w:val="18"/>
          <w:szCs w:val="18"/>
        </w:rPr>
        <w:t>whe</w:t>
      </w:r>
      <w:r>
        <w:rPr>
          <w:spacing w:val="-1"/>
          <w:sz w:val="18"/>
          <w:szCs w:val="18"/>
        </w:rPr>
        <w:t>r</w:t>
      </w:r>
      <w:r>
        <w:rPr>
          <w:sz w:val="18"/>
          <w:szCs w:val="18"/>
        </w:rPr>
        <w:t>e appropriate.</w:t>
      </w:r>
      <w:r>
        <w:rPr>
          <w:spacing w:val="1"/>
          <w:sz w:val="18"/>
          <w:szCs w:val="18"/>
        </w:rPr>
        <w:t xml:space="preserve"> </w:t>
      </w:r>
      <w:r>
        <w:rPr>
          <w:sz w:val="18"/>
          <w:szCs w:val="18"/>
        </w:rPr>
        <w:t>(Seconda</w:t>
      </w:r>
      <w:r>
        <w:rPr>
          <w:spacing w:val="-1"/>
          <w:sz w:val="18"/>
          <w:szCs w:val="18"/>
        </w:rPr>
        <w:t>r</w:t>
      </w:r>
      <w:r>
        <w:rPr>
          <w:sz w:val="18"/>
          <w:szCs w:val="18"/>
        </w:rPr>
        <w:t>y</w:t>
      </w:r>
      <w:r>
        <w:rPr>
          <w:spacing w:val="1"/>
          <w:sz w:val="18"/>
          <w:szCs w:val="18"/>
        </w:rPr>
        <w:t xml:space="preserve"> </w:t>
      </w:r>
      <w:r>
        <w:rPr>
          <w:sz w:val="18"/>
          <w:szCs w:val="18"/>
        </w:rPr>
        <w:t>ad</w:t>
      </w:r>
      <w:r>
        <w:rPr>
          <w:spacing w:val="-1"/>
          <w:sz w:val="18"/>
          <w:szCs w:val="18"/>
        </w:rPr>
        <w:t>m</w:t>
      </w:r>
      <w:r>
        <w:rPr>
          <w:sz w:val="18"/>
          <w:szCs w:val="18"/>
        </w:rPr>
        <w:t>inistrators</w:t>
      </w:r>
      <w:r>
        <w:rPr>
          <w:spacing w:val="1"/>
          <w:sz w:val="18"/>
          <w:szCs w:val="18"/>
        </w:rPr>
        <w:t xml:space="preserve"> </w:t>
      </w:r>
      <w:r>
        <w:rPr>
          <w:spacing w:val="-1"/>
          <w:sz w:val="18"/>
          <w:szCs w:val="18"/>
        </w:rPr>
        <w:t>ma</w:t>
      </w:r>
      <w:r>
        <w:rPr>
          <w:sz w:val="18"/>
          <w:szCs w:val="18"/>
        </w:rPr>
        <w:t>y</w:t>
      </w:r>
      <w:r>
        <w:rPr>
          <w:spacing w:val="1"/>
          <w:sz w:val="18"/>
          <w:szCs w:val="18"/>
        </w:rPr>
        <w:t xml:space="preserve"> </w:t>
      </w:r>
      <w:r>
        <w:rPr>
          <w:sz w:val="18"/>
          <w:szCs w:val="18"/>
        </w:rPr>
        <w:t>have</w:t>
      </w:r>
      <w:r>
        <w:rPr>
          <w:spacing w:val="1"/>
          <w:sz w:val="18"/>
          <w:szCs w:val="18"/>
        </w:rPr>
        <w:t xml:space="preserve"> </w:t>
      </w:r>
      <w:r>
        <w:rPr>
          <w:sz w:val="18"/>
          <w:szCs w:val="18"/>
        </w:rPr>
        <w:t>a</w:t>
      </w:r>
      <w:r>
        <w:rPr>
          <w:spacing w:val="1"/>
          <w:sz w:val="18"/>
          <w:szCs w:val="18"/>
        </w:rPr>
        <w:t xml:space="preserve"> </w:t>
      </w:r>
      <w:r>
        <w:rPr>
          <w:sz w:val="18"/>
          <w:szCs w:val="18"/>
        </w:rPr>
        <w:t>stu</w:t>
      </w:r>
      <w:r>
        <w:rPr>
          <w:spacing w:val="-1"/>
          <w:sz w:val="18"/>
          <w:szCs w:val="18"/>
        </w:rPr>
        <w:t>d</w:t>
      </w:r>
      <w:r>
        <w:rPr>
          <w:sz w:val="18"/>
          <w:szCs w:val="18"/>
        </w:rPr>
        <w:t>ent in</w:t>
      </w:r>
      <w:r>
        <w:rPr>
          <w:spacing w:val="-1"/>
          <w:sz w:val="18"/>
          <w:szCs w:val="18"/>
        </w:rPr>
        <w:t>t</w:t>
      </w:r>
      <w:r>
        <w:rPr>
          <w:spacing w:val="1"/>
          <w:sz w:val="18"/>
          <w:szCs w:val="18"/>
        </w:rPr>
        <w:t>e</w:t>
      </w:r>
      <w:r>
        <w:rPr>
          <w:sz w:val="18"/>
          <w:szCs w:val="18"/>
        </w:rPr>
        <w:t>rv</w:t>
      </w:r>
      <w:r>
        <w:rPr>
          <w:spacing w:val="-1"/>
          <w:sz w:val="18"/>
          <w:szCs w:val="18"/>
        </w:rPr>
        <w:t>i</w:t>
      </w:r>
      <w:r>
        <w:rPr>
          <w:spacing w:val="1"/>
          <w:sz w:val="18"/>
          <w:szCs w:val="18"/>
        </w:rPr>
        <w:t>e</w:t>
      </w:r>
      <w:r>
        <w:rPr>
          <w:sz w:val="18"/>
          <w:szCs w:val="18"/>
        </w:rPr>
        <w:t>w</w:t>
      </w:r>
      <w:r>
        <w:rPr>
          <w:spacing w:val="1"/>
          <w:sz w:val="18"/>
          <w:szCs w:val="18"/>
        </w:rPr>
        <w:t xml:space="preserve"> </w:t>
      </w:r>
      <w:r>
        <w:rPr>
          <w:sz w:val="18"/>
          <w:szCs w:val="18"/>
        </w:rPr>
        <w:t>co</w:t>
      </w:r>
      <w:r>
        <w:rPr>
          <w:spacing w:val="-1"/>
          <w:sz w:val="18"/>
          <w:szCs w:val="18"/>
        </w:rPr>
        <w:t>mm</w:t>
      </w:r>
      <w:r>
        <w:rPr>
          <w:sz w:val="18"/>
          <w:szCs w:val="18"/>
        </w:rPr>
        <w:t>ittee</w:t>
      </w:r>
      <w:r>
        <w:rPr>
          <w:spacing w:val="1"/>
          <w:sz w:val="18"/>
          <w:szCs w:val="18"/>
        </w:rPr>
        <w:t xml:space="preserve"> </w:t>
      </w:r>
      <w:r>
        <w:rPr>
          <w:sz w:val="18"/>
          <w:szCs w:val="18"/>
        </w:rPr>
        <w:t>as</w:t>
      </w:r>
      <w:r>
        <w:rPr>
          <w:spacing w:val="-1"/>
          <w:sz w:val="18"/>
          <w:szCs w:val="18"/>
        </w:rPr>
        <w:t xml:space="preserve"> </w:t>
      </w:r>
      <w:r>
        <w:rPr>
          <w:sz w:val="18"/>
          <w:szCs w:val="18"/>
        </w:rPr>
        <w:t>wel</w:t>
      </w:r>
      <w:r>
        <w:rPr>
          <w:spacing w:val="-1"/>
          <w:sz w:val="18"/>
          <w:szCs w:val="18"/>
        </w:rPr>
        <w:t>l</w:t>
      </w:r>
      <w:r>
        <w:rPr>
          <w:sz w:val="18"/>
          <w:szCs w:val="18"/>
        </w:rPr>
        <w:t>.)</w:t>
      </w:r>
    </w:p>
    <w:p w:rsidR="004458C4" w:rsidRDefault="004458C4">
      <w:pPr>
        <w:spacing w:before="12" w:line="220" w:lineRule="exact"/>
        <w:rPr>
          <w:sz w:val="22"/>
          <w:szCs w:val="22"/>
        </w:rPr>
      </w:pPr>
    </w:p>
    <w:p w:rsidR="004458C4" w:rsidRDefault="00DF260E">
      <w:pPr>
        <w:ind w:left="120"/>
      </w:pPr>
      <w:r>
        <w:rPr>
          <w:b/>
          <w:spacing w:val="1"/>
        </w:rPr>
        <w:t>6</w:t>
      </w:r>
      <w:r>
        <w:rPr>
          <w:b/>
        </w:rPr>
        <w:t xml:space="preserve">.   </w:t>
      </w:r>
      <w:r>
        <w:rPr>
          <w:b/>
          <w:spacing w:val="9"/>
        </w:rPr>
        <w:t xml:space="preserve"> </w:t>
      </w:r>
      <w:r>
        <w:rPr>
          <w:b/>
        </w:rPr>
        <w:t>IF</w:t>
      </w:r>
      <w:r>
        <w:rPr>
          <w:b/>
          <w:spacing w:val="1"/>
        </w:rPr>
        <w:t xml:space="preserve"> </w:t>
      </w:r>
      <w:r>
        <w:rPr>
          <w:b/>
        </w:rPr>
        <w:t>I</w:t>
      </w:r>
      <w:r>
        <w:rPr>
          <w:b/>
          <w:spacing w:val="-1"/>
        </w:rPr>
        <w:t xml:space="preserve"> </w:t>
      </w:r>
      <w:r>
        <w:rPr>
          <w:b/>
        </w:rPr>
        <w:t>AM SE</w:t>
      </w:r>
      <w:r>
        <w:rPr>
          <w:b/>
          <w:spacing w:val="-2"/>
        </w:rPr>
        <w:t>L</w:t>
      </w:r>
      <w:r>
        <w:rPr>
          <w:b/>
        </w:rPr>
        <w:t>ECTED</w:t>
      </w:r>
      <w:r>
        <w:rPr>
          <w:b/>
          <w:spacing w:val="1"/>
        </w:rPr>
        <w:t xml:space="preserve"> </w:t>
      </w:r>
      <w:r>
        <w:rPr>
          <w:b/>
          <w:spacing w:val="-1"/>
        </w:rPr>
        <w:t>F</w:t>
      </w:r>
      <w:r>
        <w:rPr>
          <w:b/>
        </w:rPr>
        <w:t>OR</w:t>
      </w:r>
      <w:r>
        <w:rPr>
          <w:b/>
          <w:spacing w:val="-2"/>
        </w:rPr>
        <w:t xml:space="preserve"> </w:t>
      </w:r>
      <w:r>
        <w:rPr>
          <w:b/>
        </w:rPr>
        <w:t>AN INT</w:t>
      </w:r>
      <w:r>
        <w:rPr>
          <w:b/>
          <w:spacing w:val="-2"/>
        </w:rPr>
        <w:t>E</w:t>
      </w:r>
      <w:r>
        <w:rPr>
          <w:b/>
        </w:rPr>
        <w:t>R</w:t>
      </w:r>
      <w:r>
        <w:rPr>
          <w:b/>
          <w:spacing w:val="-1"/>
        </w:rPr>
        <w:t>V</w:t>
      </w:r>
      <w:r>
        <w:rPr>
          <w:b/>
        </w:rPr>
        <w:t>IEW WHO PAYS THE</w:t>
      </w:r>
      <w:r>
        <w:rPr>
          <w:b/>
          <w:spacing w:val="-1"/>
        </w:rPr>
        <w:t xml:space="preserve"> </w:t>
      </w:r>
      <w:r>
        <w:rPr>
          <w:b/>
        </w:rPr>
        <w:t xml:space="preserve">TRAVEL </w:t>
      </w:r>
      <w:r>
        <w:rPr>
          <w:b/>
          <w:spacing w:val="-2"/>
        </w:rPr>
        <w:t>E</w:t>
      </w:r>
      <w:r>
        <w:rPr>
          <w:b/>
          <w:spacing w:val="2"/>
        </w:rPr>
        <w:t>X</w:t>
      </w:r>
      <w:r>
        <w:rPr>
          <w:b/>
        </w:rPr>
        <w:t>P</w:t>
      </w:r>
      <w:r>
        <w:rPr>
          <w:b/>
          <w:spacing w:val="-2"/>
        </w:rPr>
        <w:t>E</w:t>
      </w:r>
      <w:r>
        <w:rPr>
          <w:b/>
        </w:rPr>
        <w:t>NSES?</w:t>
      </w:r>
    </w:p>
    <w:p w:rsidR="004458C4" w:rsidRDefault="00DF260E">
      <w:pPr>
        <w:spacing w:line="220" w:lineRule="exact"/>
        <w:ind w:left="120"/>
      </w:pPr>
      <w:r>
        <w:t>Inte</w:t>
      </w:r>
      <w:r>
        <w:rPr>
          <w:spacing w:val="-1"/>
        </w:rPr>
        <w:t>r</w:t>
      </w:r>
      <w:r>
        <w:rPr>
          <w:spacing w:val="1"/>
        </w:rPr>
        <w:t>v</w:t>
      </w:r>
      <w:r>
        <w:t>ie</w:t>
      </w:r>
      <w:r>
        <w:rPr>
          <w:spacing w:val="-1"/>
        </w:rPr>
        <w:t>w</w:t>
      </w:r>
      <w:r>
        <w:t xml:space="preserve">s </w:t>
      </w:r>
      <w:r>
        <w:rPr>
          <w:spacing w:val="-1"/>
        </w:rPr>
        <w:t>c</w:t>
      </w:r>
      <w:r>
        <w:rPr>
          <w:spacing w:val="1"/>
        </w:rPr>
        <w:t>o</w:t>
      </w:r>
      <w:r>
        <w:rPr>
          <w:spacing w:val="-1"/>
        </w:rPr>
        <w:t>n</w:t>
      </w:r>
      <w:r>
        <w:t>duct</w:t>
      </w:r>
      <w:r>
        <w:rPr>
          <w:spacing w:val="-1"/>
        </w:rPr>
        <w:t>e</w:t>
      </w:r>
      <w:r>
        <w:t>d</w:t>
      </w:r>
      <w:r>
        <w:rPr>
          <w:spacing w:val="1"/>
        </w:rPr>
        <w:t xml:space="preserve"> </w:t>
      </w:r>
      <w:r>
        <w:t xml:space="preserve">in </w:t>
      </w:r>
      <w:r>
        <w:rPr>
          <w:spacing w:val="-1"/>
        </w:rPr>
        <w:t>Mo</w:t>
      </w:r>
      <w:r>
        <w:t>n</w:t>
      </w:r>
      <w:r>
        <w:rPr>
          <w:spacing w:val="-2"/>
        </w:rPr>
        <w:t>t</w:t>
      </w:r>
      <w:r>
        <w:t>e</w:t>
      </w:r>
      <w:r>
        <w:rPr>
          <w:spacing w:val="1"/>
        </w:rPr>
        <w:t xml:space="preserve"> </w:t>
      </w:r>
      <w:r>
        <w:t>Vista</w:t>
      </w:r>
      <w:r>
        <w:rPr>
          <w:spacing w:val="1"/>
        </w:rPr>
        <w:t xml:space="preserve"> </w:t>
      </w:r>
      <w:r>
        <w:t>are</w:t>
      </w:r>
      <w:r>
        <w:rPr>
          <w:spacing w:val="-1"/>
        </w:rPr>
        <w:t xml:space="preserve"> </w:t>
      </w:r>
      <w:r>
        <w:t xml:space="preserve">at </w:t>
      </w:r>
      <w:r>
        <w:rPr>
          <w:spacing w:val="-2"/>
        </w:rPr>
        <w:t>t</w:t>
      </w:r>
      <w:r>
        <w:rPr>
          <w:spacing w:val="1"/>
        </w:rPr>
        <w:t>h</w:t>
      </w:r>
      <w:r>
        <w:t>e</w:t>
      </w:r>
      <w:r>
        <w:rPr>
          <w:spacing w:val="1"/>
        </w:rPr>
        <w:t xml:space="preserve"> </w:t>
      </w:r>
      <w:r>
        <w:rPr>
          <w:spacing w:val="-1"/>
        </w:rPr>
        <w:t>a</w:t>
      </w:r>
      <w:r>
        <w:t>pplic</w:t>
      </w:r>
      <w:r>
        <w:rPr>
          <w:spacing w:val="-1"/>
        </w:rPr>
        <w:t>a</w:t>
      </w:r>
      <w:r>
        <w:rPr>
          <w:spacing w:val="1"/>
        </w:rPr>
        <w:t>n</w:t>
      </w:r>
      <w:r>
        <w:t>t’s</w:t>
      </w:r>
      <w:r>
        <w:rPr>
          <w:spacing w:val="-1"/>
        </w:rPr>
        <w:t xml:space="preserve"> </w:t>
      </w:r>
      <w:r>
        <w:t>exp</w:t>
      </w:r>
      <w:r>
        <w:rPr>
          <w:spacing w:val="-1"/>
        </w:rPr>
        <w:t>e</w:t>
      </w:r>
      <w:r>
        <w:t>ns</w:t>
      </w:r>
      <w:r>
        <w:rPr>
          <w:spacing w:val="-1"/>
        </w:rPr>
        <w:t>e</w:t>
      </w:r>
      <w:r>
        <w:t>.</w:t>
      </w:r>
    </w:p>
    <w:p w:rsidR="004458C4" w:rsidRDefault="004458C4">
      <w:pPr>
        <w:spacing w:before="12" w:line="220" w:lineRule="exact"/>
        <w:rPr>
          <w:sz w:val="22"/>
          <w:szCs w:val="22"/>
        </w:rPr>
      </w:pPr>
    </w:p>
    <w:p w:rsidR="004458C4" w:rsidRDefault="00DF260E">
      <w:pPr>
        <w:ind w:left="120"/>
      </w:pPr>
      <w:r>
        <w:rPr>
          <w:b/>
          <w:spacing w:val="1"/>
        </w:rPr>
        <w:t>7</w:t>
      </w:r>
      <w:r>
        <w:rPr>
          <w:b/>
        </w:rPr>
        <w:t xml:space="preserve">.   </w:t>
      </w:r>
      <w:r>
        <w:rPr>
          <w:b/>
          <w:spacing w:val="9"/>
        </w:rPr>
        <w:t xml:space="preserve"> </w:t>
      </w:r>
      <w:r>
        <w:rPr>
          <w:b/>
        </w:rPr>
        <w:t>WILL I BE</w:t>
      </w:r>
      <w:r>
        <w:rPr>
          <w:b/>
          <w:spacing w:val="-1"/>
        </w:rPr>
        <w:t xml:space="preserve"> </w:t>
      </w:r>
      <w:r>
        <w:rPr>
          <w:b/>
        </w:rPr>
        <w:t>NOTIFIED IF I AM INTERVIEWED</w:t>
      </w:r>
      <w:r>
        <w:rPr>
          <w:b/>
          <w:spacing w:val="1"/>
        </w:rPr>
        <w:t xml:space="preserve"> </w:t>
      </w:r>
      <w:r>
        <w:rPr>
          <w:b/>
          <w:spacing w:val="-2"/>
        </w:rPr>
        <w:t>B</w:t>
      </w:r>
      <w:r>
        <w:rPr>
          <w:b/>
        </w:rPr>
        <w:t>UT</w:t>
      </w:r>
      <w:r>
        <w:rPr>
          <w:b/>
          <w:spacing w:val="-1"/>
        </w:rPr>
        <w:t xml:space="preserve"> </w:t>
      </w:r>
      <w:r>
        <w:rPr>
          <w:b/>
        </w:rPr>
        <w:t>NOT SEL</w:t>
      </w:r>
      <w:r>
        <w:rPr>
          <w:b/>
          <w:spacing w:val="-2"/>
        </w:rPr>
        <w:t>E</w:t>
      </w:r>
      <w:r>
        <w:rPr>
          <w:b/>
        </w:rPr>
        <w:t>CTED FOR</w:t>
      </w:r>
      <w:r>
        <w:rPr>
          <w:b/>
          <w:spacing w:val="-1"/>
        </w:rPr>
        <w:t xml:space="preserve"> </w:t>
      </w:r>
      <w:r>
        <w:rPr>
          <w:b/>
        </w:rPr>
        <w:t>A</w:t>
      </w:r>
      <w:r>
        <w:rPr>
          <w:b/>
          <w:spacing w:val="-1"/>
        </w:rPr>
        <w:t xml:space="preserve"> </w:t>
      </w:r>
      <w:r>
        <w:rPr>
          <w:b/>
        </w:rPr>
        <w:t>POSITION?</w:t>
      </w:r>
    </w:p>
    <w:p w:rsidR="004458C4" w:rsidRDefault="00DF260E">
      <w:pPr>
        <w:spacing w:line="220" w:lineRule="exact"/>
        <w:ind w:left="120"/>
      </w:pPr>
      <w:r>
        <w:t>Th</w:t>
      </w:r>
      <w:r>
        <w:rPr>
          <w:spacing w:val="1"/>
        </w:rPr>
        <w:t>o</w:t>
      </w:r>
      <w:r>
        <w:t>se a</w:t>
      </w:r>
      <w:r>
        <w:rPr>
          <w:spacing w:val="1"/>
        </w:rPr>
        <w:t>pp</w:t>
      </w:r>
      <w:r>
        <w:t xml:space="preserve">licants who are </w:t>
      </w:r>
      <w:r>
        <w:rPr>
          <w:spacing w:val="-2"/>
        </w:rPr>
        <w:t>i</w:t>
      </w:r>
      <w:r>
        <w:rPr>
          <w:spacing w:val="1"/>
        </w:rPr>
        <w:t>n</w:t>
      </w:r>
      <w:r>
        <w:t>ter</w:t>
      </w:r>
      <w:r>
        <w:rPr>
          <w:spacing w:val="1"/>
        </w:rPr>
        <w:t>v</w:t>
      </w:r>
      <w:r>
        <w:t>iewed b</w:t>
      </w:r>
      <w:r>
        <w:rPr>
          <w:spacing w:val="1"/>
        </w:rPr>
        <w:t>u</w:t>
      </w:r>
      <w:r>
        <w:t>t</w:t>
      </w:r>
      <w:r>
        <w:rPr>
          <w:spacing w:val="-1"/>
        </w:rPr>
        <w:t xml:space="preserve"> </w:t>
      </w:r>
      <w:r>
        <w:rPr>
          <w:spacing w:val="1"/>
        </w:rPr>
        <w:t>n</w:t>
      </w:r>
      <w:r>
        <w:rPr>
          <w:spacing w:val="-1"/>
        </w:rPr>
        <w:t>o</w:t>
      </w:r>
      <w:r>
        <w:t>t selected</w:t>
      </w:r>
      <w:r>
        <w:rPr>
          <w:spacing w:val="1"/>
        </w:rPr>
        <w:t xml:space="preserve"> </w:t>
      </w:r>
      <w:r>
        <w:t>will</w:t>
      </w:r>
      <w:r>
        <w:rPr>
          <w:spacing w:val="-1"/>
        </w:rPr>
        <w:t xml:space="preserve"> </w:t>
      </w:r>
      <w:r>
        <w:rPr>
          <w:spacing w:val="1"/>
        </w:rPr>
        <w:t>b</w:t>
      </w:r>
      <w:r>
        <w:t>e</w:t>
      </w:r>
      <w:r>
        <w:rPr>
          <w:spacing w:val="-1"/>
        </w:rPr>
        <w:t xml:space="preserve"> </w:t>
      </w:r>
      <w:r>
        <w:rPr>
          <w:spacing w:val="1"/>
        </w:rPr>
        <w:t>n</w:t>
      </w:r>
      <w:r>
        <w:rPr>
          <w:spacing w:val="-1"/>
        </w:rPr>
        <w:t>o</w:t>
      </w:r>
      <w:r>
        <w:t>tified</w:t>
      </w:r>
      <w:r>
        <w:rPr>
          <w:spacing w:val="1"/>
        </w:rPr>
        <w:t xml:space="preserve"> </w:t>
      </w:r>
      <w:r>
        <w:t>either</w:t>
      </w:r>
      <w:r>
        <w:rPr>
          <w:spacing w:val="-1"/>
        </w:rPr>
        <w:t xml:space="preserve"> </w:t>
      </w:r>
      <w:r>
        <w:rPr>
          <w:spacing w:val="1"/>
        </w:rPr>
        <w:t>v</w:t>
      </w:r>
      <w:r>
        <w:t>er</w:t>
      </w:r>
      <w:r>
        <w:rPr>
          <w:spacing w:val="1"/>
        </w:rPr>
        <w:t>b</w:t>
      </w:r>
      <w:r>
        <w:t xml:space="preserve">ally </w:t>
      </w:r>
      <w:r>
        <w:rPr>
          <w:spacing w:val="1"/>
        </w:rPr>
        <w:t>o</w:t>
      </w:r>
      <w:r>
        <w:t>r in writing w</w:t>
      </w:r>
      <w:r>
        <w:rPr>
          <w:spacing w:val="1"/>
        </w:rPr>
        <w:t>h</w:t>
      </w:r>
      <w:r>
        <w:t>en t</w:t>
      </w:r>
      <w:r>
        <w:rPr>
          <w:spacing w:val="1"/>
        </w:rPr>
        <w:t>h</w:t>
      </w:r>
      <w:r>
        <w:t>e</w:t>
      </w:r>
      <w:r>
        <w:rPr>
          <w:spacing w:val="-1"/>
        </w:rPr>
        <w:t xml:space="preserve"> </w:t>
      </w:r>
      <w:r>
        <w:rPr>
          <w:spacing w:val="1"/>
        </w:rPr>
        <w:t>p</w:t>
      </w:r>
      <w:r>
        <w:rPr>
          <w:spacing w:val="-1"/>
        </w:rPr>
        <w:t>o</w:t>
      </w:r>
      <w:r>
        <w:t>siti</w:t>
      </w:r>
      <w:r>
        <w:rPr>
          <w:spacing w:val="1"/>
        </w:rPr>
        <w:t>o</w:t>
      </w:r>
      <w:r>
        <w:t>n</w:t>
      </w:r>
      <w:r>
        <w:rPr>
          <w:spacing w:val="1"/>
        </w:rPr>
        <w:t xml:space="preserve"> </w:t>
      </w:r>
      <w:r>
        <w:t>is</w:t>
      </w:r>
      <w:r>
        <w:rPr>
          <w:spacing w:val="-1"/>
        </w:rPr>
        <w:t xml:space="preserve"> </w:t>
      </w:r>
      <w:r>
        <w:t>fill</w:t>
      </w:r>
      <w:r>
        <w:rPr>
          <w:spacing w:val="-1"/>
        </w:rPr>
        <w:t>e</w:t>
      </w:r>
      <w:r>
        <w:rPr>
          <w:spacing w:val="1"/>
        </w:rPr>
        <w:t>d.</w:t>
      </w:r>
    </w:p>
    <w:p w:rsidR="004458C4" w:rsidRDefault="004458C4">
      <w:pPr>
        <w:spacing w:before="12" w:line="220" w:lineRule="exact"/>
        <w:rPr>
          <w:sz w:val="22"/>
          <w:szCs w:val="22"/>
        </w:rPr>
      </w:pPr>
    </w:p>
    <w:p w:rsidR="004458C4" w:rsidRDefault="00DF260E">
      <w:pPr>
        <w:ind w:left="120"/>
      </w:pPr>
      <w:r>
        <w:rPr>
          <w:b/>
          <w:spacing w:val="1"/>
        </w:rPr>
        <w:t>8</w:t>
      </w:r>
      <w:r>
        <w:rPr>
          <w:b/>
        </w:rPr>
        <w:t xml:space="preserve">.   </w:t>
      </w:r>
      <w:r>
        <w:rPr>
          <w:b/>
          <w:spacing w:val="9"/>
        </w:rPr>
        <w:t xml:space="preserve"> </w:t>
      </w:r>
      <w:r>
        <w:rPr>
          <w:b/>
        </w:rPr>
        <w:t>M</w:t>
      </w:r>
      <w:r>
        <w:rPr>
          <w:b/>
          <w:spacing w:val="-1"/>
        </w:rPr>
        <w:t>U</w:t>
      </w:r>
      <w:r>
        <w:rPr>
          <w:b/>
        </w:rPr>
        <w:t>ST</w:t>
      </w:r>
      <w:r>
        <w:rPr>
          <w:b/>
          <w:spacing w:val="1"/>
        </w:rPr>
        <w:t xml:space="preserve"> </w:t>
      </w:r>
      <w:r>
        <w:rPr>
          <w:b/>
        </w:rPr>
        <w:t>I</w:t>
      </w:r>
      <w:r>
        <w:rPr>
          <w:b/>
          <w:spacing w:val="-1"/>
        </w:rPr>
        <w:t xml:space="preserve"> </w:t>
      </w:r>
      <w:r>
        <w:rPr>
          <w:b/>
        </w:rPr>
        <w:t>RE</w:t>
      </w:r>
      <w:r>
        <w:rPr>
          <w:b/>
          <w:spacing w:val="-1"/>
        </w:rPr>
        <w:t>N</w:t>
      </w:r>
      <w:r>
        <w:rPr>
          <w:b/>
        </w:rPr>
        <w:t>EW</w:t>
      </w:r>
      <w:r>
        <w:rPr>
          <w:b/>
          <w:spacing w:val="1"/>
        </w:rPr>
        <w:t xml:space="preserve"> </w:t>
      </w:r>
      <w:r>
        <w:rPr>
          <w:b/>
          <w:spacing w:val="-1"/>
        </w:rPr>
        <w:t>M</w:t>
      </w:r>
      <w:r>
        <w:rPr>
          <w:b/>
        </w:rPr>
        <w:t>Y AP</w:t>
      </w:r>
      <w:r>
        <w:rPr>
          <w:b/>
          <w:spacing w:val="-1"/>
        </w:rPr>
        <w:t>P</w:t>
      </w:r>
      <w:r>
        <w:rPr>
          <w:b/>
        </w:rPr>
        <w:t>LICAT</w:t>
      </w:r>
      <w:r>
        <w:rPr>
          <w:b/>
          <w:spacing w:val="-1"/>
        </w:rPr>
        <w:t>I</w:t>
      </w:r>
      <w:r>
        <w:rPr>
          <w:b/>
        </w:rPr>
        <w:t>O</w:t>
      </w:r>
      <w:r>
        <w:rPr>
          <w:b/>
          <w:spacing w:val="-1"/>
        </w:rPr>
        <w:t>N</w:t>
      </w:r>
      <w:r>
        <w:rPr>
          <w:b/>
        </w:rPr>
        <w:t>?</w:t>
      </w:r>
    </w:p>
    <w:p w:rsidR="004458C4" w:rsidRDefault="00DF260E">
      <w:pPr>
        <w:spacing w:line="220" w:lineRule="exact"/>
        <w:ind w:left="120" w:right="107"/>
      </w:pPr>
      <w:r>
        <w:t>Yes.</w:t>
      </w:r>
      <w:r>
        <w:rPr>
          <w:spacing w:val="49"/>
        </w:rPr>
        <w:t xml:space="preserve"> </w:t>
      </w:r>
      <w:r>
        <w:t>All c</w:t>
      </w:r>
      <w:r>
        <w:rPr>
          <w:spacing w:val="1"/>
        </w:rPr>
        <w:t>o</w:t>
      </w:r>
      <w:r>
        <w:rPr>
          <w:spacing w:val="-2"/>
        </w:rPr>
        <w:t>m</w:t>
      </w:r>
      <w:r>
        <w:rPr>
          <w:spacing w:val="1"/>
        </w:rPr>
        <w:t>p</w:t>
      </w:r>
      <w:r>
        <w:t>lete a</w:t>
      </w:r>
      <w:r>
        <w:rPr>
          <w:spacing w:val="1"/>
        </w:rPr>
        <w:t>pp</w:t>
      </w:r>
      <w:r>
        <w:t>licati</w:t>
      </w:r>
      <w:r>
        <w:rPr>
          <w:spacing w:val="1"/>
        </w:rPr>
        <w:t>o</w:t>
      </w:r>
      <w:r>
        <w:t>ns are</w:t>
      </w:r>
      <w:r>
        <w:rPr>
          <w:spacing w:val="-1"/>
        </w:rPr>
        <w:t xml:space="preserve"> </w:t>
      </w:r>
      <w:r>
        <w:rPr>
          <w:spacing w:val="1"/>
        </w:rPr>
        <w:t>h</w:t>
      </w:r>
      <w:r>
        <w:t>eld f</w:t>
      </w:r>
      <w:r>
        <w:rPr>
          <w:spacing w:val="1"/>
        </w:rPr>
        <w:t>o</w:t>
      </w:r>
      <w:r>
        <w:t xml:space="preserve">r a </w:t>
      </w:r>
      <w:r>
        <w:rPr>
          <w:spacing w:val="1"/>
        </w:rPr>
        <w:t>p</w:t>
      </w:r>
      <w:r>
        <w:rPr>
          <w:spacing w:val="-1"/>
        </w:rPr>
        <w:t>e</w:t>
      </w:r>
      <w:r>
        <w:t xml:space="preserve">riod </w:t>
      </w:r>
      <w:r>
        <w:rPr>
          <w:spacing w:val="1"/>
        </w:rPr>
        <w:t>o</w:t>
      </w:r>
      <w:r>
        <w:t>f o</w:t>
      </w:r>
      <w:r>
        <w:rPr>
          <w:spacing w:val="1"/>
        </w:rPr>
        <w:t>n</w:t>
      </w:r>
      <w:r>
        <w:t>e</w:t>
      </w:r>
      <w:r>
        <w:rPr>
          <w:spacing w:val="-1"/>
        </w:rPr>
        <w:t xml:space="preserve"> </w:t>
      </w:r>
      <w:r>
        <w:rPr>
          <w:spacing w:val="1"/>
        </w:rPr>
        <w:t>y</w:t>
      </w:r>
      <w:r>
        <w:t>ear from</w:t>
      </w:r>
      <w:r>
        <w:rPr>
          <w:spacing w:val="-2"/>
        </w:rPr>
        <w:t xml:space="preserve"> </w:t>
      </w:r>
      <w:r>
        <w:t>the date of applicati</w:t>
      </w:r>
      <w:r>
        <w:rPr>
          <w:spacing w:val="-1"/>
        </w:rPr>
        <w:t>o</w:t>
      </w:r>
      <w:r>
        <w:t xml:space="preserve">n and </w:t>
      </w:r>
      <w:r>
        <w:rPr>
          <w:spacing w:val="-2"/>
        </w:rPr>
        <w:t>t</w:t>
      </w:r>
      <w:r>
        <w:rPr>
          <w:spacing w:val="1"/>
        </w:rPr>
        <w:t>h</w:t>
      </w:r>
      <w:r>
        <w:t>en d</w:t>
      </w:r>
      <w:r>
        <w:rPr>
          <w:spacing w:val="-1"/>
        </w:rPr>
        <w:t>e</w:t>
      </w:r>
      <w:r>
        <w:t xml:space="preserve">clared </w:t>
      </w:r>
      <w:r>
        <w:rPr>
          <w:spacing w:val="-2"/>
        </w:rPr>
        <w:t>i</w:t>
      </w:r>
      <w:r>
        <w:rPr>
          <w:spacing w:val="1"/>
        </w:rPr>
        <w:t>n</w:t>
      </w:r>
      <w:r>
        <w:t>active</w:t>
      </w:r>
      <w:r>
        <w:rPr>
          <w:spacing w:val="-1"/>
        </w:rPr>
        <w:t xml:space="preserve"> </w:t>
      </w:r>
      <w:r>
        <w:t>unle</w:t>
      </w:r>
      <w:r>
        <w:rPr>
          <w:spacing w:val="-1"/>
        </w:rPr>
        <w:t>s</w:t>
      </w:r>
      <w:r>
        <w:t xml:space="preserve">s </w:t>
      </w:r>
      <w:r>
        <w:rPr>
          <w:spacing w:val="-1"/>
        </w:rPr>
        <w:t>t</w:t>
      </w:r>
      <w:r>
        <w:rPr>
          <w:spacing w:val="1"/>
        </w:rPr>
        <w:t>h</w:t>
      </w:r>
      <w:r>
        <w:t>e a</w:t>
      </w:r>
      <w:r>
        <w:rPr>
          <w:spacing w:val="1"/>
        </w:rPr>
        <w:t>pp</w:t>
      </w:r>
      <w:r>
        <w:t>lica</w:t>
      </w:r>
      <w:r>
        <w:rPr>
          <w:spacing w:val="1"/>
        </w:rPr>
        <w:t>n</w:t>
      </w:r>
      <w:r>
        <w:t>t</w:t>
      </w:r>
      <w:r>
        <w:rPr>
          <w:spacing w:val="-1"/>
        </w:rPr>
        <w:t xml:space="preserve"> </w:t>
      </w:r>
      <w:r>
        <w:t>n</w:t>
      </w:r>
      <w:r>
        <w:rPr>
          <w:spacing w:val="1"/>
        </w:rPr>
        <w:t>o</w:t>
      </w:r>
      <w:r>
        <w:t>tifies t</w:t>
      </w:r>
      <w:r>
        <w:rPr>
          <w:spacing w:val="1"/>
        </w:rPr>
        <w:t>h</w:t>
      </w:r>
      <w:r>
        <w:t>e su</w:t>
      </w:r>
      <w:r>
        <w:rPr>
          <w:spacing w:val="1"/>
        </w:rPr>
        <w:t>p</w:t>
      </w:r>
      <w:r>
        <w:t>er</w:t>
      </w:r>
      <w:r>
        <w:rPr>
          <w:spacing w:val="-2"/>
        </w:rPr>
        <w:t>i</w:t>
      </w:r>
      <w:r>
        <w:rPr>
          <w:spacing w:val="1"/>
        </w:rPr>
        <w:t>n</w:t>
      </w:r>
      <w:r>
        <w:t>te</w:t>
      </w:r>
      <w:r>
        <w:rPr>
          <w:spacing w:val="1"/>
        </w:rPr>
        <w:t>nd</w:t>
      </w:r>
      <w:r>
        <w:rPr>
          <w:spacing w:val="-1"/>
        </w:rPr>
        <w:t>e</w:t>
      </w:r>
      <w:r>
        <w:rPr>
          <w:spacing w:val="1"/>
        </w:rPr>
        <w:t>n</w:t>
      </w:r>
      <w:r>
        <w:t>t</w:t>
      </w:r>
      <w:r>
        <w:rPr>
          <w:spacing w:val="-1"/>
        </w:rPr>
        <w:t xml:space="preserve"> </w:t>
      </w:r>
      <w:r>
        <w:rPr>
          <w:spacing w:val="1"/>
        </w:rPr>
        <w:t>h</w:t>
      </w:r>
      <w:r>
        <w:t>e/s</w:t>
      </w:r>
      <w:r>
        <w:rPr>
          <w:spacing w:val="1"/>
        </w:rPr>
        <w:t>h</w:t>
      </w:r>
      <w:r>
        <w:t>e</w:t>
      </w:r>
      <w:r>
        <w:rPr>
          <w:spacing w:val="-2"/>
        </w:rPr>
        <w:t xml:space="preserve"> </w:t>
      </w:r>
      <w:r>
        <w:t>wis</w:t>
      </w:r>
      <w:r>
        <w:rPr>
          <w:spacing w:val="1"/>
        </w:rPr>
        <w:t>h</w:t>
      </w:r>
      <w:r>
        <w:t>es to re</w:t>
      </w:r>
      <w:r>
        <w:rPr>
          <w:spacing w:val="-2"/>
        </w:rPr>
        <w:t>m</w:t>
      </w:r>
      <w:r>
        <w:rPr>
          <w:spacing w:val="1"/>
        </w:rPr>
        <w:t>a</w:t>
      </w:r>
      <w:r>
        <w:t>in</w:t>
      </w:r>
      <w:r>
        <w:rPr>
          <w:spacing w:val="1"/>
        </w:rPr>
        <w:t xml:space="preserve"> </w:t>
      </w:r>
      <w:r>
        <w:t>acti</w:t>
      </w:r>
      <w:r>
        <w:rPr>
          <w:spacing w:val="1"/>
        </w:rPr>
        <w:t>v</w:t>
      </w:r>
      <w:r>
        <w:t xml:space="preserve">e. </w:t>
      </w:r>
      <w:r>
        <w:rPr>
          <w:spacing w:val="1"/>
        </w:rPr>
        <w:t xml:space="preserve"> </w:t>
      </w:r>
      <w:r>
        <w:t>It is</w:t>
      </w:r>
      <w:r>
        <w:rPr>
          <w:spacing w:val="-1"/>
        </w:rPr>
        <w:t xml:space="preserve"> </w:t>
      </w:r>
      <w:r>
        <w:rPr>
          <w:spacing w:val="1"/>
        </w:rPr>
        <w:t>b</w:t>
      </w:r>
      <w:r>
        <w:t>est to do</w:t>
      </w:r>
      <w:r>
        <w:rPr>
          <w:spacing w:val="1"/>
        </w:rPr>
        <w:t xml:space="preserve"> </w:t>
      </w:r>
      <w:r>
        <w:rPr>
          <w:spacing w:val="-2"/>
        </w:rPr>
        <w:t>t</w:t>
      </w:r>
      <w:r>
        <w:rPr>
          <w:spacing w:val="1"/>
        </w:rPr>
        <w:t>h</w:t>
      </w:r>
      <w:r>
        <w:t>is in writin</w:t>
      </w:r>
      <w:r>
        <w:rPr>
          <w:spacing w:val="1"/>
        </w:rPr>
        <w:t>g</w:t>
      </w:r>
      <w:r>
        <w:t>.</w:t>
      </w:r>
    </w:p>
    <w:p w:rsidR="004458C4" w:rsidRDefault="004458C4">
      <w:pPr>
        <w:spacing w:before="9" w:line="220" w:lineRule="exact"/>
        <w:rPr>
          <w:sz w:val="22"/>
          <w:szCs w:val="22"/>
        </w:rPr>
      </w:pPr>
    </w:p>
    <w:p w:rsidR="004458C4" w:rsidRDefault="00DF260E">
      <w:pPr>
        <w:ind w:left="120"/>
      </w:pPr>
      <w:r>
        <w:rPr>
          <w:b/>
          <w:spacing w:val="1"/>
        </w:rPr>
        <w:t>9</w:t>
      </w:r>
      <w:r>
        <w:rPr>
          <w:b/>
        </w:rPr>
        <w:t xml:space="preserve">.   </w:t>
      </w:r>
      <w:r>
        <w:rPr>
          <w:b/>
          <w:spacing w:val="9"/>
        </w:rPr>
        <w:t xml:space="preserve"> </w:t>
      </w:r>
      <w:r>
        <w:rPr>
          <w:b/>
        </w:rPr>
        <w:t>M</w:t>
      </w:r>
      <w:r>
        <w:rPr>
          <w:b/>
          <w:spacing w:val="-1"/>
        </w:rPr>
        <w:t>A</w:t>
      </w:r>
      <w:r>
        <w:rPr>
          <w:b/>
        </w:rPr>
        <w:t>Y</w:t>
      </w:r>
      <w:r>
        <w:rPr>
          <w:b/>
          <w:spacing w:val="1"/>
        </w:rPr>
        <w:t xml:space="preserve"> </w:t>
      </w:r>
      <w:r>
        <w:rPr>
          <w:b/>
        </w:rPr>
        <w:t>I</w:t>
      </w:r>
      <w:r>
        <w:rPr>
          <w:b/>
          <w:spacing w:val="-1"/>
        </w:rPr>
        <w:t xml:space="preserve"> J</w:t>
      </w:r>
      <w:r>
        <w:rPr>
          <w:b/>
        </w:rPr>
        <w:t>UST</w:t>
      </w:r>
      <w:r>
        <w:rPr>
          <w:b/>
          <w:spacing w:val="-2"/>
        </w:rPr>
        <w:t xml:space="preserve"> </w:t>
      </w:r>
      <w:r>
        <w:rPr>
          <w:b/>
        </w:rPr>
        <w:t>S</w:t>
      </w:r>
      <w:r>
        <w:rPr>
          <w:b/>
          <w:spacing w:val="-1"/>
        </w:rPr>
        <w:t>A</w:t>
      </w:r>
      <w:r>
        <w:rPr>
          <w:b/>
        </w:rPr>
        <w:t>Y</w:t>
      </w:r>
      <w:r>
        <w:rPr>
          <w:b/>
          <w:spacing w:val="-1"/>
        </w:rPr>
        <w:t xml:space="preserve"> </w:t>
      </w:r>
      <w:r>
        <w:rPr>
          <w:b/>
        </w:rPr>
        <w:t>“SEE</w:t>
      </w:r>
      <w:r>
        <w:rPr>
          <w:b/>
          <w:spacing w:val="-1"/>
        </w:rPr>
        <w:t xml:space="preserve"> R</w:t>
      </w:r>
      <w:r>
        <w:rPr>
          <w:b/>
        </w:rPr>
        <w:t>ESUM</w:t>
      </w:r>
      <w:r>
        <w:rPr>
          <w:b/>
          <w:spacing w:val="-2"/>
        </w:rPr>
        <w:t>E</w:t>
      </w:r>
      <w:r>
        <w:rPr>
          <w:b/>
        </w:rPr>
        <w:t>”</w:t>
      </w:r>
      <w:r>
        <w:rPr>
          <w:b/>
          <w:spacing w:val="-1"/>
        </w:rPr>
        <w:t xml:space="preserve"> </w:t>
      </w:r>
      <w:r>
        <w:rPr>
          <w:b/>
        </w:rPr>
        <w:t>ON</w:t>
      </w:r>
      <w:r>
        <w:rPr>
          <w:b/>
          <w:spacing w:val="-2"/>
        </w:rPr>
        <w:t xml:space="preserve"> </w:t>
      </w:r>
      <w:r>
        <w:rPr>
          <w:b/>
        </w:rPr>
        <w:t xml:space="preserve">MY </w:t>
      </w:r>
      <w:r>
        <w:rPr>
          <w:b/>
          <w:spacing w:val="-1"/>
        </w:rPr>
        <w:t>A</w:t>
      </w:r>
      <w:r>
        <w:rPr>
          <w:b/>
        </w:rPr>
        <w:t>PPLI</w:t>
      </w:r>
      <w:r>
        <w:rPr>
          <w:b/>
          <w:spacing w:val="-1"/>
        </w:rPr>
        <w:t>C</w:t>
      </w:r>
      <w:r>
        <w:rPr>
          <w:b/>
        </w:rPr>
        <w:t>ATI</w:t>
      </w:r>
      <w:r>
        <w:rPr>
          <w:b/>
          <w:spacing w:val="-1"/>
        </w:rPr>
        <w:t>O</w:t>
      </w:r>
      <w:r>
        <w:rPr>
          <w:b/>
        </w:rPr>
        <w:t>N?</w:t>
      </w:r>
    </w:p>
    <w:p w:rsidR="004458C4" w:rsidRDefault="00DF260E">
      <w:pPr>
        <w:spacing w:line="220" w:lineRule="exact"/>
        <w:ind w:left="120"/>
      </w:pPr>
      <w:r>
        <w:t xml:space="preserve">Please </w:t>
      </w:r>
      <w:r>
        <w:rPr>
          <w:spacing w:val="1"/>
        </w:rPr>
        <w:t>u</w:t>
      </w:r>
      <w:r>
        <w:t xml:space="preserve">se your </w:t>
      </w:r>
      <w:r>
        <w:rPr>
          <w:spacing w:val="1"/>
        </w:rPr>
        <w:t>d</w:t>
      </w:r>
      <w:r>
        <w:t>iscretion</w:t>
      </w:r>
      <w:r>
        <w:rPr>
          <w:spacing w:val="1"/>
        </w:rPr>
        <w:t xml:space="preserve"> </w:t>
      </w:r>
      <w:r>
        <w:t>in</w:t>
      </w:r>
      <w:r>
        <w:rPr>
          <w:spacing w:val="-1"/>
        </w:rPr>
        <w:t xml:space="preserve"> </w:t>
      </w:r>
      <w:r>
        <w:t>c</w:t>
      </w:r>
      <w:r>
        <w:rPr>
          <w:spacing w:val="1"/>
        </w:rPr>
        <w:t>o</w:t>
      </w:r>
      <w:r>
        <w:rPr>
          <w:spacing w:val="-2"/>
        </w:rPr>
        <w:t>m</w:t>
      </w:r>
      <w:r>
        <w:rPr>
          <w:spacing w:val="1"/>
        </w:rPr>
        <w:t>p</w:t>
      </w:r>
      <w:r>
        <w:t>leti</w:t>
      </w:r>
      <w:r>
        <w:rPr>
          <w:spacing w:val="1"/>
        </w:rPr>
        <w:t>n</w:t>
      </w:r>
      <w:r>
        <w:t>g</w:t>
      </w:r>
      <w:r>
        <w:rPr>
          <w:spacing w:val="1"/>
        </w:rPr>
        <w:t xml:space="preserve"> </w:t>
      </w:r>
      <w:r>
        <w:t>t</w:t>
      </w:r>
      <w:r>
        <w:rPr>
          <w:spacing w:val="1"/>
        </w:rPr>
        <w:t>h</w:t>
      </w:r>
      <w:r>
        <w:t>e ap</w:t>
      </w:r>
      <w:r>
        <w:rPr>
          <w:spacing w:val="1"/>
        </w:rPr>
        <w:t>p</w:t>
      </w:r>
      <w:r>
        <w:t>licati</w:t>
      </w:r>
      <w:r>
        <w:rPr>
          <w:spacing w:val="1"/>
        </w:rPr>
        <w:t>on</w:t>
      </w:r>
      <w:r>
        <w:t>.  If all t</w:t>
      </w:r>
      <w:r>
        <w:rPr>
          <w:spacing w:val="1"/>
        </w:rPr>
        <w:t>h</w:t>
      </w:r>
      <w:r>
        <w:t>e inf</w:t>
      </w:r>
      <w:r>
        <w:rPr>
          <w:spacing w:val="-1"/>
        </w:rPr>
        <w:t>o</w:t>
      </w:r>
      <w:r>
        <w:t>r</w:t>
      </w:r>
      <w:r>
        <w:rPr>
          <w:spacing w:val="-2"/>
        </w:rPr>
        <w:t>m</w:t>
      </w:r>
      <w:r>
        <w:rPr>
          <w:spacing w:val="1"/>
        </w:rPr>
        <w:t>a</w:t>
      </w:r>
      <w:r>
        <w:t>ti</w:t>
      </w:r>
      <w:r>
        <w:rPr>
          <w:spacing w:val="1"/>
        </w:rPr>
        <w:t>o</w:t>
      </w:r>
      <w:r>
        <w:t>n</w:t>
      </w:r>
      <w:r>
        <w:rPr>
          <w:spacing w:val="1"/>
        </w:rPr>
        <w:t xml:space="preserve"> </w:t>
      </w:r>
      <w:r>
        <w:t>is co</w:t>
      </w:r>
      <w:r>
        <w:rPr>
          <w:spacing w:val="1"/>
        </w:rPr>
        <w:t>n</w:t>
      </w:r>
      <w:r>
        <w:t>tai</w:t>
      </w:r>
      <w:r>
        <w:rPr>
          <w:spacing w:val="1"/>
        </w:rPr>
        <w:t>n</w:t>
      </w:r>
      <w:r>
        <w:rPr>
          <w:spacing w:val="-1"/>
        </w:rPr>
        <w:t>e</w:t>
      </w:r>
      <w:r>
        <w:t>d</w:t>
      </w:r>
      <w:r>
        <w:rPr>
          <w:spacing w:val="1"/>
        </w:rPr>
        <w:t xml:space="preserve"> </w:t>
      </w:r>
      <w:r>
        <w:t>in yo</w:t>
      </w:r>
      <w:r>
        <w:rPr>
          <w:spacing w:val="1"/>
        </w:rPr>
        <w:t>u</w:t>
      </w:r>
      <w:r>
        <w:t>r resume, y</w:t>
      </w:r>
      <w:r>
        <w:rPr>
          <w:spacing w:val="1"/>
        </w:rPr>
        <w:t>o</w:t>
      </w:r>
      <w:r>
        <w:t xml:space="preserve">u do </w:t>
      </w:r>
      <w:r>
        <w:rPr>
          <w:spacing w:val="1"/>
        </w:rPr>
        <w:t>no</w:t>
      </w:r>
      <w:r>
        <w:t>t</w:t>
      </w:r>
      <w:r>
        <w:rPr>
          <w:spacing w:val="-1"/>
        </w:rPr>
        <w:t xml:space="preserve"> </w:t>
      </w:r>
      <w:r>
        <w:rPr>
          <w:spacing w:val="1"/>
        </w:rPr>
        <w:t>n</w:t>
      </w:r>
      <w:r>
        <w:t>eed</w:t>
      </w:r>
      <w:r>
        <w:rPr>
          <w:spacing w:val="-2"/>
        </w:rPr>
        <w:t xml:space="preserve"> </w:t>
      </w:r>
      <w:r>
        <w:rPr>
          <w:spacing w:val="-1"/>
        </w:rPr>
        <w:t>to</w:t>
      </w:r>
    </w:p>
    <w:p w:rsidR="004458C4" w:rsidRDefault="00DF260E">
      <w:pPr>
        <w:ind w:left="120"/>
      </w:pPr>
      <w:r>
        <w:t xml:space="preserve">replicate that </w:t>
      </w:r>
      <w:r>
        <w:rPr>
          <w:spacing w:val="-2"/>
        </w:rPr>
        <w:t>i</w:t>
      </w:r>
      <w:r>
        <w:rPr>
          <w:spacing w:val="1"/>
        </w:rPr>
        <w:t>n</w:t>
      </w:r>
      <w:r>
        <w:t>for</w:t>
      </w:r>
      <w:r>
        <w:rPr>
          <w:spacing w:val="-2"/>
        </w:rPr>
        <w:t>m</w:t>
      </w:r>
      <w:r>
        <w:t>ation.  ALL applic</w:t>
      </w:r>
      <w:r>
        <w:rPr>
          <w:spacing w:val="-1"/>
        </w:rPr>
        <w:t>a</w:t>
      </w:r>
      <w:r>
        <w:t>ti</w:t>
      </w:r>
      <w:r>
        <w:rPr>
          <w:spacing w:val="1"/>
        </w:rPr>
        <w:t>o</w:t>
      </w:r>
      <w:r>
        <w:t xml:space="preserve">ns </w:t>
      </w:r>
      <w:r>
        <w:rPr>
          <w:spacing w:val="-2"/>
        </w:rPr>
        <w:t>m</w:t>
      </w:r>
      <w:r>
        <w:rPr>
          <w:spacing w:val="1"/>
        </w:rPr>
        <w:t>u</w:t>
      </w:r>
      <w:r>
        <w:t>st c</w:t>
      </w:r>
      <w:r>
        <w:rPr>
          <w:spacing w:val="1"/>
        </w:rPr>
        <w:t>o</w:t>
      </w:r>
      <w:r>
        <w:rPr>
          <w:spacing w:val="-2"/>
        </w:rPr>
        <w:t>m</w:t>
      </w:r>
      <w:r>
        <w:rPr>
          <w:spacing w:val="1"/>
        </w:rPr>
        <w:t>p</w:t>
      </w:r>
      <w:r>
        <w:t>le</w:t>
      </w:r>
      <w:r>
        <w:rPr>
          <w:spacing w:val="1"/>
        </w:rPr>
        <w:t>t</w:t>
      </w:r>
      <w:r>
        <w:t>e t</w:t>
      </w:r>
      <w:r>
        <w:rPr>
          <w:spacing w:val="1"/>
        </w:rPr>
        <w:t>h</w:t>
      </w:r>
      <w:r>
        <w:t>e Pre-Scree</w:t>
      </w:r>
      <w:r>
        <w:rPr>
          <w:spacing w:val="1"/>
        </w:rPr>
        <w:t>n</w:t>
      </w:r>
      <w:r>
        <w:t>ing Q</w:t>
      </w:r>
      <w:r>
        <w:rPr>
          <w:spacing w:val="1"/>
        </w:rPr>
        <w:t>u</w:t>
      </w:r>
      <w:r>
        <w:t>esti</w:t>
      </w:r>
      <w:r>
        <w:rPr>
          <w:spacing w:val="1"/>
        </w:rPr>
        <w:t>on</w:t>
      </w:r>
      <w:r>
        <w:t>s</w:t>
      </w:r>
      <w:r>
        <w:rPr>
          <w:spacing w:val="-1"/>
        </w:rPr>
        <w:t xml:space="preserve"> </w:t>
      </w:r>
      <w:r>
        <w:t>on</w:t>
      </w:r>
      <w:r>
        <w:rPr>
          <w:spacing w:val="1"/>
        </w:rPr>
        <w:t xml:space="preserve"> </w:t>
      </w:r>
      <w:r>
        <w:t>Pa</w:t>
      </w:r>
      <w:r>
        <w:rPr>
          <w:spacing w:val="1"/>
        </w:rPr>
        <w:t>g</w:t>
      </w:r>
      <w:r>
        <w:t>e</w:t>
      </w:r>
      <w:r>
        <w:rPr>
          <w:spacing w:val="-1"/>
        </w:rPr>
        <w:t xml:space="preserve"> </w:t>
      </w:r>
      <w:r>
        <w:t xml:space="preserve">6 of </w:t>
      </w:r>
      <w:r>
        <w:rPr>
          <w:spacing w:val="-2"/>
        </w:rPr>
        <w:t>t</w:t>
      </w:r>
      <w:r>
        <w:rPr>
          <w:spacing w:val="1"/>
        </w:rPr>
        <w:t>h</w:t>
      </w:r>
      <w:r>
        <w:t>e a</w:t>
      </w:r>
      <w:r>
        <w:rPr>
          <w:spacing w:val="1"/>
        </w:rPr>
        <w:t>pp</w:t>
      </w:r>
      <w:r>
        <w:t>licatio</w:t>
      </w:r>
      <w:r>
        <w:rPr>
          <w:spacing w:val="1"/>
        </w:rPr>
        <w:t>n</w:t>
      </w:r>
      <w:r>
        <w:t>.</w:t>
      </w:r>
    </w:p>
    <w:p w:rsidR="004458C4" w:rsidRDefault="004458C4">
      <w:pPr>
        <w:spacing w:line="200" w:lineRule="exact"/>
      </w:pPr>
    </w:p>
    <w:p w:rsidR="004458C4" w:rsidRDefault="004458C4">
      <w:pPr>
        <w:spacing w:line="200" w:lineRule="exact"/>
      </w:pPr>
    </w:p>
    <w:p w:rsidR="004458C4" w:rsidRDefault="004458C4">
      <w:pPr>
        <w:spacing w:before="13" w:line="280" w:lineRule="exact"/>
        <w:rPr>
          <w:sz w:val="28"/>
          <w:szCs w:val="28"/>
        </w:rPr>
      </w:pPr>
    </w:p>
    <w:p w:rsidR="004458C4" w:rsidRDefault="00DF260E">
      <w:pPr>
        <w:ind w:left="2178" w:right="2156"/>
        <w:jc w:val="center"/>
      </w:pPr>
      <w:r>
        <w:rPr>
          <w:b/>
        </w:rPr>
        <w:t>THA</w:t>
      </w:r>
      <w:r>
        <w:rPr>
          <w:b/>
          <w:spacing w:val="-1"/>
        </w:rPr>
        <w:t>N</w:t>
      </w:r>
      <w:r>
        <w:rPr>
          <w:b/>
        </w:rPr>
        <w:t>K</w:t>
      </w:r>
      <w:r>
        <w:rPr>
          <w:b/>
          <w:spacing w:val="-1"/>
        </w:rPr>
        <w:t xml:space="preserve"> </w:t>
      </w:r>
      <w:r>
        <w:rPr>
          <w:b/>
        </w:rPr>
        <w:t>Y</w:t>
      </w:r>
      <w:r>
        <w:rPr>
          <w:b/>
          <w:spacing w:val="-1"/>
        </w:rPr>
        <w:t>O</w:t>
      </w:r>
      <w:r>
        <w:rPr>
          <w:b/>
        </w:rPr>
        <w:t>U F</w:t>
      </w:r>
      <w:r>
        <w:rPr>
          <w:b/>
          <w:spacing w:val="-1"/>
        </w:rPr>
        <w:t>O</w:t>
      </w:r>
      <w:r>
        <w:rPr>
          <w:b/>
        </w:rPr>
        <w:t>R</w:t>
      </w:r>
      <w:r>
        <w:rPr>
          <w:b/>
          <w:spacing w:val="-1"/>
        </w:rPr>
        <w:t xml:space="preserve"> </w:t>
      </w:r>
      <w:r>
        <w:rPr>
          <w:b/>
        </w:rPr>
        <w:t>Y</w:t>
      </w:r>
      <w:r>
        <w:rPr>
          <w:b/>
          <w:spacing w:val="-1"/>
        </w:rPr>
        <w:t>O</w:t>
      </w:r>
      <w:r>
        <w:rPr>
          <w:b/>
        </w:rPr>
        <w:t>UR</w:t>
      </w:r>
      <w:r>
        <w:rPr>
          <w:b/>
          <w:spacing w:val="-2"/>
        </w:rPr>
        <w:t xml:space="preserve"> </w:t>
      </w:r>
      <w:r>
        <w:rPr>
          <w:b/>
        </w:rPr>
        <w:t>C</w:t>
      </w:r>
      <w:r>
        <w:rPr>
          <w:b/>
          <w:spacing w:val="-1"/>
        </w:rPr>
        <w:t>O</w:t>
      </w:r>
      <w:r>
        <w:rPr>
          <w:b/>
        </w:rPr>
        <w:t>NS</w:t>
      </w:r>
      <w:r>
        <w:rPr>
          <w:b/>
          <w:spacing w:val="-1"/>
        </w:rPr>
        <w:t>I</w:t>
      </w:r>
      <w:r>
        <w:rPr>
          <w:b/>
        </w:rPr>
        <w:t>DE</w:t>
      </w:r>
      <w:r>
        <w:rPr>
          <w:b/>
          <w:spacing w:val="-1"/>
        </w:rPr>
        <w:t>RA</w:t>
      </w:r>
      <w:r>
        <w:rPr>
          <w:b/>
        </w:rPr>
        <w:t>TION</w:t>
      </w:r>
      <w:r>
        <w:rPr>
          <w:b/>
          <w:spacing w:val="-1"/>
        </w:rPr>
        <w:t xml:space="preserve"> </w:t>
      </w:r>
      <w:r>
        <w:rPr>
          <w:b/>
        </w:rPr>
        <w:t>OF</w:t>
      </w:r>
      <w:r>
        <w:rPr>
          <w:b/>
          <w:spacing w:val="-1"/>
        </w:rPr>
        <w:t xml:space="preserve"> M</w:t>
      </w:r>
      <w:r>
        <w:rPr>
          <w:b/>
        </w:rPr>
        <w:t>ONTE</w:t>
      </w:r>
      <w:r>
        <w:rPr>
          <w:b/>
          <w:spacing w:val="-1"/>
        </w:rPr>
        <w:t xml:space="preserve"> </w:t>
      </w:r>
      <w:r>
        <w:rPr>
          <w:b/>
        </w:rPr>
        <w:t>VIS</w:t>
      </w:r>
      <w:r>
        <w:rPr>
          <w:b/>
          <w:spacing w:val="-2"/>
        </w:rPr>
        <w:t>T</w:t>
      </w:r>
      <w:r>
        <w:rPr>
          <w:b/>
        </w:rPr>
        <w:t>A C</w:t>
      </w:r>
      <w:r>
        <w:rPr>
          <w:b/>
          <w:spacing w:val="-1"/>
        </w:rPr>
        <w:t>-</w:t>
      </w:r>
      <w:r>
        <w:rPr>
          <w:b/>
        </w:rPr>
        <w:t>8</w:t>
      </w:r>
    </w:p>
    <w:p w:rsidR="004458C4" w:rsidRDefault="004458C4">
      <w:pPr>
        <w:spacing w:before="10" w:line="140" w:lineRule="exact"/>
        <w:rPr>
          <w:sz w:val="14"/>
          <w:szCs w:val="14"/>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DF260E" w:rsidRDefault="00DF260E">
      <w:pPr>
        <w:spacing w:line="220" w:lineRule="exact"/>
        <w:ind w:left="4566" w:right="4546"/>
        <w:jc w:val="center"/>
        <w:rPr>
          <w:b/>
          <w:position w:val="-1"/>
        </w:rPr>
      </w:pPr>
    </w:p>
    <w:p w:rsidR="004458C4" w:rsidRDefault="00DF260E">
      <w:pPr>
        <w:spacing w:line="220" w:lineRule="exact"/>
        <w:ind w:left="4566" w:right="4546"/>
        <w:jc w:val="center"/>
      </w:pPr>
      <w:r>
        <w:rPr>
          <w:b/>
          <w:position w:val="-1"/>
        </w:rPr>
        <w:t>District Use</w:t>
      </w:r>
      <w:r>
        <w:rPr>
          <w:b/>
          <w:spacing w:val="-1"/>
          <w:position w:val="-1"/>
        </w:rPr>
        <w:t xml:space="preserve"> </w:t>
      </w:r>
      <w:r>
        <w:rPr>
          <w:b/>
          <w:position w:val="-1"/>
        </w:rPr>
        <w:t>Only</w:t>
      </w:r>
    </w:p>
    <w:p w:rsidR="004458C4" w:rsidRDefault="004458C4">
      <w:pPr>
        <w:spacing w:line="200" w:lineRule="exact"/>
      </w:pPr>
    </w:p>
    <w:p w:rsidR="004458C4" w:rsidRDefault="004458C4">
      <w:pPr>
        <w:spacing w:before="7" w:line="220" w:lineRule="exact"/>
        <w:rPr>
          <w:sz w:val="22"/>
          <w:szCs w:val="22"/>
        </w:rPr>
      </w:pPr>
    </w:p>
    <w:p w:rsidR="004458C4" w:rsidRDefault="00DF260E">
      <w:pPr>
        <w:tabs>
          <w:tab w:val="left" w:pos="4320"/>
        </w:tabs>
        <w:spacing w:before="34" w:line="220" w:lineRule="exact"/>
        <w:ind w:left="120"/>
      </w:pPr>
      <w:r>
        <w:rPr>
          <w:position w:val="-1"/>
        </w:rPr>
        <w:t>Application Received</w:t>
      </w:r>
      <w:r>
        <w:rPr>
          <w:spacing w:val="-1"/>
          <w:position w:val="-1"/>
        </w:rPr>
        <w:t xml:space="preserve"> </w:t>
      </w:r>
      <w:r>
        <w:rPr>
          <w:position w:val="-1"/>
          <w:u w:val="single" w:color="000000"/>
        </w:rPr>
        <w:t xml:space="preserve">              </w:t>
      </w:r>
      <w:r>
        <w:rPr>
          <w:position w:val="-1"/>
        </w:rPr>
        <w:t>/</w:t>
      </w:r>
      <w:r>
        <w:rPr>
          <w:spacing w:val="-1"/>
          <w:position w:val="-1"/>
        </w:rPr>
        <w:t>_</w:t>
      </w:r>
      <w:r>
        <w:rPr>
          <w:position w:val="-1"/>
          <w:u w:val="single" w:color="000000"/>
        </w:rPr>
        <w:t xml:space="preserve">             </w:t>
      </w:r>
      <w:r>
        <w:rPr>
          <w:spacing w:val="-1"/>
          <w:position w:val="-1"/>
          <w:u w:val="single" w:color="000000"/>
        </w:rPr>
        <w:t xml:space="preserve"> </w:t>
      </w:r>
      <w:r>
        <w:rPr>
          <w:position w:val="-1"/>
        </w:rPr>
        <w:t>/</w:t>
      </w:r>
      <w:r>
        <w:rPr>
          <w:position w:val="-1"/>
          <w:u w:val="single" w:color="000000"/>
        </w:rPr>
        <w:t xml:space="preserve"> </w:t>
      </w:r>
      <w:r>
        <w:rPr>
          <w:position w:val="-1"/>
          <w:u w:val="single" w:color="000000"/>
        </w:rPr>
        <w:tab/>
      </w:r>
    </w:p>
    <w:p w:rsidR="004458C4" w:rsidRDefault="004458C4">
      <w:pPr>
        <w:spacing w:before="9" w:line="180" w:lineRule="exact"/>
        <w:rPr>
          <w:sz w:val="19"/>
          <w:szCs w:val="19"/>
        </w:rPr>
        <w:sectPr w:rsidR="004458C4">
          <w:pgSz w:w="12240" w:h="15840"/>
          <w:pgMar w:top="920" w:right="620" w:bottom="280" w:left="960" w:header="720" w:footer="720" w:gutter="0"/>
          <w:cols w:space="720"/>
        </w:sectPr>
      </w:pPr>
    </w:p>
    <w:p w:rsidR="004458C4" w:rsidRDefault="00DF260E">
      <w:pPr>
        <w:tabs>
          <w:tab w:val="left" w:pos="1780"/>
        </w:tabs>
        <w:spacing w:before="34" w:line="220" w:lineRule="exact"/>
        <w:ind w:left="120" w:right="-50"/>
      </w:pPr>
      <w:r>
        <w:rPr>
          <w:position w:val="-1"/>
        </w:rPr>
        <w:t>C</w:t>
      </w:r>
      <w:r>
        <w:rPr>
          <w:spacing w:val="1"/>
          <w:position w:val="-1"/>
        </w:rPr>
        <w:t>ov</w:t>
      </w:r>
      <w:r>
        <w:rPr>
          <w:spacing w:val="-1"/>
          <w:position w:val="-1"/>
        </w:rPr>
        <w:t>e</w:t>
      </w:r>
      <w:r>
        <w:rPr>
          <w:position w:val="-1"/>
        </w:rPr>
        <w:t>r</w:t>
      </w:r>
      <w:r>
        <w:rPr>
          <w:spacing w:val="1"/>
          <w:position w:val="-1"/>
        </w:rPr>
        <w:t xml:space="preserve"> </w:t>
      </w:r>
      <w:r>
        <w:rPr>
          <w:position w:val="-1"/>
        </w:rPr>
        <w:t xml:space="preserve">Letter </w:t>
      </w:r>
      <w:r>
        <w:rPr>
          <w:position w:val="-1"/>
          <w:u w:val="single" w:color="000000"/>
        </w:rPr>
        <w:t xml:space="preserve"> </w:t>
      </w:r>
      <w:r>
        <w:rPr>
          <w:position w:val="-1"/>
          <w:u w:val="single" w:color="000000"/>
        </w:rPr>
        <w:tab/>
      </w:r>
    </w:p>
    <w:p w:rsidR="004458C4" w:rsidRDefault="00DF260E">
      <w:pPr>
        <w:tabs>
          <w:tab w:val="left" w:pos="4260"/>
        </w:tabs>
        <w:spacing w:before="34" w:line="220" w:lineRule="exact"/>
        <w:sectPr w:rsidR="004458C4">
          <w:type w:val="continuous"/>
          <w:pgSz w:w="12240" w:h="15840"/>
          <w:pgMar w:top="1100" w:right="620" w:bottom="280" w:left="960" w:header="720" w:footer="720" w:gutter="0"/>
          <w:cols w:num="2" w:space="720" w:equalWidth="0">
            <w:col w:w="1788" w:space="199"/>
            <w:col w:w="8673"/>
          </w:cols>
        </w:sectPr>
      </w:pPr>
      <w:r>
        <w:br w:type="column"/>
      </w:r>
      <w:r>
        <w:rPr>
          <w:position w:val="-1"/>
        </w:rPr>
        <w:t xml:space="preserve">Resume </w:t>
      </w:r>
      <w:r>
        <w:rPr>
          <w:position w:val="-1"/>
          <w:u w:val="single" w:color="000000"/>
        </w:rPr>
        <w:t xml:space="preserve">               </w:t>
      </w:r>
      <w:r>
        <w:rPr>
          <w:spacing w:val="1"/>
          <w:position w:val="-1"/>
          <w:u w:val="single" w:color="000000"/>
        </w:rPr>
        <w:t xml:space="preserve"> </w:t>
      </w:r>
      <w:r>
        <w:rPr>
          <w:position w:val="-1"/>
        </w:rPr>
        <w:t xml:space="preserve"> Refer</w:t>
      </w:r>
      <w:r>
        <w:rPr>
          <w:spacing w:val="-1"/>
          <w:position w:val="-1"/>
        </w:rPr>
        <w:t>e</w:t>
      </w:r>
      <w:r>
        <w:rPr>
          <w:spacing w:val="1"/>
          <w:position w:val="-1"/>
        </w:rPr>
        <w:t>n</w:t>
      </w:r>
      <w:r>
        <w:rPr>
          <w:position w:val="-1"/>
        </w:rPr>
        <w:t>ce/Cre</w:t>
      </w:r>
      <w:r>
        <w:rPr>
          <w:spacing w:val="1"/>
          <w:position w:val="-1"/>
        </w:rPr>
        <w:t>d</w:t>
      </w:r>
      <w:r>
        <w:rPr>
          <w:position w:val="-1"/>
        </w:rPr>
        <w:t>e</w:t>
      </w:r>
      <w:r>
        <w:rPr>
          <w:spacing w:val="1"/>
          <w:position w:val="-1"/>
        </w:rPr>
        <w:t>n</w:t>
      </w:r>
      <w:r>
        <w:rPr>
          <w:position w:val="-1"/>
        </w:rPr>
        <w:t>tials</w:t>
      </w:r>
      <w:r>
        <w:rPr>
          <w:spacing w:val="-1"/>
          <w:position w:val="-1"/>
        </w:rPr>
        <w:t xml:space="preserve"> </w:t>
      </w:r>
      <w:r>
        <w:rPr>
          <w:position w:val="-1"/>
          <w:u w:val="single" w:color="000000"/>
        </w:rPr>
        <w:t xml:space="preserve"> </w:t>
      </w:r>
      <w:r>
        <w:rPr>
          <w:position w:val="-1"/>
          <w:u w:val="single" w:color="000000"/>
        </w:rPr>
        <w:tab/>
      </w:r>
    </w:p>
    <w:p w:rsidR="004458C4" w:rsidRDefault="004458C4">
      <w:pPr>
        <w:spacing w:before="2" w:line="200" w:lineRule="exact"/>
        <w:sectPr w:rsidR="004458C4">
          <w:type w:val="continuous"/>
          <w:pgSz w:w="12240" w:h="15840"/>
          <w:pgMar w:top="1100" w:right="620" w:bottom="280" w:left="960" w:header="720" w:footer="720" w:gutter="0"/>
          <w:cols w:space="720"/>
        </w:sectPr>
      </w:pPr>
    </w:p>
    <w:p w:rsidR="004458C4" w:rsidRDefault="003A5C4C">
      <w:pPr>
        <w:tabs>
          <w:tab w:val="left" w:pos="1760"/>
        </w:tabs>
        <w:spacing w:before="34"/>
        <w:ind w:left="120" w:right="-50"/>
      </w:pPr>
      <w:r>
        <w:pict>
          <v:group id="_x0000_s1126" style="position:absolute;left:0;text-align:left;margin-left:47.75pt;margin-top:627.9pt;width:534.45pt;height:95.55pt;z-index:-251680768;mso-position-horizontal-relative:page;mso-position-vertical-relative:page" coordorigin="955,12558" coordsize="10689,1911">
            <v:shape id="_x0000_s1130" style="position:absolute;left:961;top:12569;width:10678;height:0" coordorigin="961,12569" coordsize="10678,0" path="m961,12569r10678,e" filled="f" strokeweight=".58pt">
              <v:path arrowok="t"/>
            </v:shape>
            <v:shape id="_x0000_s1129" style="position:absolute;left:961;top:14459;width:10678;height:0" coordorigin="961,14459" coordsize="10678,0" path="m961,14459r10678,e" filled="f" strokeweight=".58pt">
              <v:path arrowok="t"/>
            </v:shape>
            <v:shape id="_x0000_s1128" style="position:absolute;left:966;top:12564;width:0;height:1900" coordorigin="966,12564" coordsize="0,1900" path="m966,12564r,1900e" filled="f" strokeweight=".58pt">
              <v:path arrowok="t"/>
            </v:shape>
            <v:shape id="_x0000_s1127" style="position:absolute;left:11634;top:12564;width:0;height:1900" coordorigin="11634,12564" coordsize="0,1900" path="m11634,12564r,1900e" filled="f" strokeweight=".58pt">
              <v:path arrowok="t"/>
            </v:shape>
            <w10:wrap anchorx="page" anchory="page"/>
          </v:group>
        </w:pict>
      </w:r>
      <w:r w:rsidR="00DF260E">
        <w:t>Transcri</w:t>
      </w:r>
      <w:r w:rsidR="00DF260E">
        <w:rPr>
          <w:spacing w:val="1"/>
        </w:rPr>
        <w:t>p</w:t>
      </w:r>
      <w:r w:rsidR="00DF260E">
        <w:t xml:space="preserve">ts </w:t>
      </w:r>
      <w:r w:rsidR="00DF260E">
        <w:rPr>
          <w:u w:val="single" w:color="000000"/>
        </w:rPr>
        <w:t xml:space="preserve"> </w:t>
      </w:r>
      <w:r w:rsidR="00DF260E">
        <w:rPr>
          <w:u w:val="single" w:color="000000"/>
        </w:rPr>
        <w:tab/>
      </w:r>
    </w:p>
    <w:p w:rsidR="004458C4" w:rsidRDefault="00DF260E">
      <w:pPr>
        <w:tabs>
          <w:tab w:val="left" w:pos="1520"/>
        </w:tabs>
        <w:spacing w:before="34"/>
        <w:sectPr w:rsidR="004458C4">
          <w:type w:val="continuous"/>
          <w:pgSz w:w="12240" w:h="15840"/>
          <w:pgMar w:top="1100" w:right="620" w:bottom="280" w:left="960" w:header="720" w:footer="720" w:gutter="0"/>
          <w:cols w:num="2" w:space="720" w:equalWidth="0">
            <w:col w:w="1771" w:space="149"/>
            <w:col w:w="8740"/>
          </w:cols>
        </w:sectPr>
      </w:pPr>
      <w:r>
        <w:br w:type="column"/>
      </w:r>
      <w:r>
        <w:t>Lice</w:t>
      </w:r>
      <w:r>
        <w:rPr>
          <w:spacing w:val="1"/>
        </w:rPr>
        <w:t>n</w:t>
      </w:r>
      <w:r>
        <w:t>se</w:t>
      </w:r>
      <w:r>
        <w:rPr>
          <w:spacing w:val="1"/>
        </w:rPr>
        <w:t>_</w:t>
      </w:r>
      <w:r>
        <w:rPr>
          <w:u w:val="single" w:color="000000"/>
        </w:rPr>
        <w:t xml:space="preserve"> </w:t>
      </w:r>
      <w:r>
        <w:rPr>
          <w:u w:val="single" w:color="000000"/>
        </w:rPr>
        <w:tab/>
      </w:r>
    </w:p>
    <w:p w:rsidR="004458C4" w:rsidRDefault="00DF260E">
      <w:pPr>
        <w:spacing w:before="69"/>
        <w:ind w:left="2502" w:right="1962"/>
        <w:jc w:val="center"/>
        <w:rPr>
          <w:sz w:val="24"/>
          <w:szCs w:val="24"/>
        </w:rPr>
      </w:pPr>
      <w:r>
        <w:rPr>
          <w:b/>
          <w:sz w:val="24"/>
          <w:szCs w:val="24"/>
        </w:rPr>
        <w:lastRenderedPageBreak/>
        <w:t>MONTE VISTA SCHOOL DISTRICT NO. C-8</w:t>
      </w:r>
    </w:p>
    <w:p w:rsidR="004458C4" w:rsidRDefault="00DF260E">
      <w:pPr>
        <w:spacing w:line="220" w:lineRule="exact"/>
        <w:ind w:left="3799" w:right="3257"/>
        <w:jc w:val="center"/>
      </w:pPr>
      <w:r>
        <w:rPr>
          <w:position w:val="-1"/>
        </w:rPr>
        <w:t>(T</w:t>
      </w:r>
      <w:r>
        <w:rPr>
          <w:spacing w:val="-1"/>
          <w:position w:val="-1"/>
        </w:rPr>
        <w:t>y</w:t>
      </w:r>
      <w:r>
        <w:rPr>
          <w:spacing w:val="1"/>
          <w:position w:val="-1"/>
        </w:rPr>
        <w:t>p</w:t>
      </w:r>
      <w:r>
        <w:rPr>
          <w:spacing w:val="-1"/>
          <w:position w:val="-1"/>
        </w:rPr>
        <w:t>e</w:t>
      </w:r>
      <w:r>
        <w:rPr>
          <w:position w:val="-1"/>
        </w:rPr>
        <w:t>d</w:t>
      </w:r>
      <w:r>
        <w:rPr>
          <w:spacing w:val="1"/>
          <w:position w:val="-1"/>
        </w:rPr>
        <w:t xml:space="preserve"> </w:t>
      </w:r>
      <w:r>
        <w:rPr>
          <w:spacing w:val="-1"/>
          <w:position w:val="-1"/>
        </w:rPr>
        <w:t>Res</w:t>
      </w:r>
      <w:r>
        <w:rPr>
          <w:spacing w:val="1"/>
          <w:position w:val="-1"/>
        </w:rPr>
        <w:t>p</w:t>
      </w:r>
      <w:r>
        <w:rPr>
          <w:spacing w:val="-1"/>
          <w:position w:val="-1"/>
        </w:rPr>
        <w:t>onse</w:t>
      </w:r>
      <w:r>
        <w:rPr>
          <w:position w:val="-1"/>
        </w:rPr>
        <w:t xml:space="preserve">s </w:t>
      </w:r>
      <w:r>
        <w:rPr>
          <w:spacing w:val="-1"/>
          <w:position w:val="-1"/>
        </w:rPr>
        <w:t>P</w:t>
      </w:r>
      <w:r>
        <w:rPr>
          <w:position w:val="-1"/>
        </w:rPr>
        <w:t>r</w:t>
      </w:r>
      <w:r>
        <w:rPr>
          <w:spacing w:val="-1"/>
          <w:position w:val="-1"/>
        </w:rPr>
        <w:t>e</w:t>
      </w:r>
      <w:r>
        <w:rPr>
          <w:position w:val="-1"/>
        </w:rPr>
        <w:t>f</w:t>
      </w:r>
      <w:r>
        <w:rPr>
          <w:spacing w:val="-1"/>
          <w:position w:val="-1"/>
        </w:rPr>
        <w:t>e</w:t>
      </w:r>
      <w:r>
        <w:rPr>
          <w:position w:val="-1"/>
        </w:rPr>
        <w:t>rr</w:t>
      </w:r>
      <w:r>
        <w:rPr>
          <w:spacing w:val="-1"/>
          <w:position w:val="-1"/>
        </w:rPr>
        <w:t>e</w:t>
      </w:r>
      <w:r>
        <w:rPr>
          <w:spacing w:val="1"/>
          <w:position w:val="-1"/>
        </w:rPr>
        <w:t>d</w:t>
      </w:r>
      <w:r>
        <w:rPr>
          <w:position w:val="-1"/>
        </w:rPr>
        <w:t>)</w:t>
      </w:r>
    </w:p>
    <w:p w:rsidR="004458C4" w:rsidRDefault="004458C4">
      <w:pPr>
        <w:spacing w:line="200" w:lineRule="exact"/>
      </w:pPr>
    </w:p>
    <w:p w:rsidR="004458C4" w:rsidRDefault="004458C4">
      <w:pPr>
        <w:spacing w:line="200" w:lineRule="exact"/>
      </w:pPr>
    </w:p>
    <w:p w:rsidR="004458C4" w:rsidRDefault="004458C4">
      <w:pPr>
        <w:spacing w:before="19" w:line="240" w:lineRule="exact"/>
        <w:rPr>
          <w:sz w:val="24"/>
          <w:szCs w:val="24"/>
        </w:rPr>
        <w:sectPr w:rsidR="004458C4">
          <w:pgSz w:w="12240" w:h="15840"/>
          <w:pgMar w:top="880" w:right="1480" w:bottom="280" w:left="1300" w:header="720" w:footer="720" w:gutter="0"/>
          <w:cols w:space="720"/>
        </w:sectPr>
      </w:pPr>
    </w:p>
    <w:p w:rsidR="004458C4" w:rsidRDefault="00DF260E">
      <w:pPr>
        <w:tabs>
          <w:tab w:val="left" w:pos="5520"/>
        </w:tabs>
        <w:spacing w:before="34"/>
        <w:ind w:left="1580" w:right="-34" w:hanging="1080"/>
      </w:pPr>
      <w:r>
        <w:t>Na</w:t>
      </w:r>
      <w:r>
        <w:rPr>
          <w:spacing w:val="-2"/>
        </w:rPr>
        <w:t>m</w:t>
      </w:r>
      <w:r>
        <w:t xml:space="preserve">e </w:t>
      </w:r>
      <w:r>
        <w:rPr>
          <w:u w:val="single" w:color="000000"/>
        </w:rPr>
        <w:t xml:space="preserve"> </w:t>
      </w:r>
      <w:r>
        <w:rPr>
          <w:u w:val="single" w:color="000000"/>
        </w:rPr>
        <w:tab/>
      </w:r>
      <w:r>
        <w:rPr>
          <w:u w:val="single" w:color="000000"/>
        </w:rPr>
        <w:tab/>
      </w:r>
      <w:r>
        <w:t xml:space="preserve"> Last                     </w:t>
      </w:r>
      <w:r>
        <w:rPr>
          <w:spacing w:val="-5"/>
        </w:rPr>
        <w:t xml:space="preserve"> </w:t>
      </w:r>
      <w:r>
        <w:t xml:space="preserve">First                    </w:t>
      </w:r>
      <w:r>
        <w:rPr>
          <w:spacing w:val="22"/>
        </w:rPr>
        <w:t xml:space="preserve"> </w:t>
      </w:r>
      <w:r>
        <w:rPr>
          <w:spacing w:val="-1"/>
        </w:rPr>
        <w:t>M</w:t>
      </w:r>
      <w:r>
        <w:t>i</w:t>
      </w:r>
      <w:r>
        <w:rPr>
          <w:spacing w:val="1"/>
        </w:rPr>
        <w:t>dd</w:t>
      </w:r>
      <w:r>
        <w:t>le</w:t>
      </w:r>
    </w:p>
    <w:p w:rsidR="004458C4" w:rsidRDefault="00DF260E">
      <w:pPr>
        <w:tabs>
          <w:tab w:val="left" w:pos="3100"/>
        </w:tabs>
        <w:spacing w:before="34"/>
        <w:sectPr w:rsidR="004458C4">
          <w:type w:val="continuous"/>
          <w:pgSz w:w="12240" w:h="15840"/>
          <w:pgMar w:top="1100" w:right="1480" w:bottom="280" w:left="1300" w:header="720" w:footer="720" w:gutter="0"/>
          <w:cols w:num="2" w:space="720" w:equalWidth="0">
            <w:col w:w="5530" w:space="100"/>
            <w:col w:w="3830"/>
          </w:cols>
        </w:sectPr>
      </w:pPr>
      <w:r>
        <w:br w:type="column"/>
      </w:r>
      <w:r>
        <w:rPr>
          <w:spacing w:val="-1"/>
        </w:rPr>
        <w:t>S</w:t>
      </w:r>
      <w:r>
        <w:rPr>
          <w:spacing w:val="1"/>
        </w:rPr>
        <w:t>o</w:t>
      </w:r>
      <w:r>
        <w:rPr>
          <w:spacing w:val="-1"/>
        </w:rPr>
        <w:t>cia</w:t>
      </w:r>
      <w:r>
        <w:t xml:space="preserve">l </w:t>
      </w:r>
      <w:r>
        <w:rPr>
          <w:spacing w:val="-1"/>
        </w:rPr>
        <w:t>Sec</w:t>
      </w:r>
      <w:r>
        <w:rPr>
          <w:spacing w:val="1"/>
        </w:rPr>
        <w:t>u</w:t>
      </w:r>
      <w:r>
        <w:t>r</w:t>
      </w:r>
      <w:r>
        <w:rPr>
          <w:spacing w:val="-1"/>
        </w:rPr>
        <w:t>it</w:t>
      </w:r>
      <w:r>
        <w:t xml:space="preserve">y </w:t>
      </w:r>
      <w:r>
        <w:rPr>
          <w:spacing w:val="-1"/>
        </w:rPr>
        <w:t>N</w:t>
      </w:r>
      <w:r>
        <w:rPr>
          <w:spacing w:val="1"/>
        </w:rPr>
        <w:t>o</w:t>
      </w:r>
      <w:r>
        <w:t xml:space="preserve">. </w:t>
      </w:r>
      <w:r>
        <w:rPr>
          <w:u w:val="single" w:color="000000"/>
        </w:rPr>
        <w:t xml:space="preserve"> </w:t>
      </w:r>
      <w:r>
        <w:rPr>
          <w:u w:val="single" w:color="000000"/>
        </w:rPr>
        <w:tab/>
      </w:r>
    </w:p>
    <w:p w:rsidR="004458C4" w:rsidRDefault="004458C4">
      <w:pPr>
        <w:spacing w:before="5" w:line="180" w:lineRule="exact"/>
        <w:rPr>
          <w:sz w:val="19"/>
          <w:szCs w:val="19"/>
        </w:rPr>
      </w:pPr>
    </w:p>
    <w:p w:rsidR="004458C4" w:rsidRDefault="00DF260E">
      <w:pPr>
        <w:tabs>
          <w:tab w:val="left" w:pos="8720"/>
        </w:tabs>
        <w:spacing w:before="34" w:line="220" w:lineRule="exact"/>
        <w:ind w:left="500"/>
      </w:pPr>
      <w:r>
        <w:rPr>
          <w:position w:val="-1"/>
        </w:rPr>
        <w:t>A</w:t>
      </w:r>
      <w:r>
        <w:rPr>
          <w:spacing w:val="-1"/>
          <w:position w:val="-1"/>
        </w:rPr>
        <w:t>p</w:t>
      </w:r>
      <w:r>
        <w:rPr>
          <w:spacing w:val="1"/>
          <w:position w:val="-1"/>
        </w:rPr>
        <w:t>p</w:t>
      </w:r>
      <w:r>
        <w:rPr>
          <w:position w:val="-1"/>
        </w:rPr>
        <w:t>licati</w:t>
      </w:r>
      <w:r>
        <w:rPr>
          <w:spacing w:val="1"/>
          <w:position w:val="-1"/>
        </w:rPr>
        <w:t>o</w:t>
      </w:r>
      <w:r>
        <w:rPr>
          <w:position w:val="-1"/>
        </w:rPr>
        <w:t>n D</w:t>
      </w:r>
      <w:r>
        <w:rPr>
          <w:spacing w:val="-1"/>
          <w:position w:val="-1"/>
        </w:rPr>
        <w:t>a</w:t>
      </w:r>
      <w:r>
        <w:rPr>
          <w:position w:val="-1"/>
        </w:rPr>
        <w:t xml:space="preserve">te </w:t>
      </w:r>
      <w:r>
        <w:rPr>
          <w:position w:val="-1"/>
          <w:u w:val="single" w:color="000000"/>
        </w:rPr>
        <w:t xml:space="preserve">                 </w:t>
      </w:r>
      <w:r>
        <w:rPr>
          <w:spacing w:val="1"/>
          <w:position w:val="-1"/>
          <w:u w:val="single" w:color="000000"/>
        </w:rPr>
        <w:t xml:space="preserve"> </w:t>
      </w:r>
      <w:r>
        <w:rPr>
          <w:position w:val="-1"/>
        </w:rPr>
        <w:t xml:space="preserve"> A</w:t>
      </w:r>
      <w:r>
        <w:rPr>
          <w:spacing w:val="-1"/>
          <w:position w:val="-1"/>
        </w:rPr>
        <w:t>p</w:t>
      </w:r>
      <w:r>
        <w:rPr>
          <w:spacing w:val="1"/>
          <w:position w:val="-1"/>
        </w:rPr>
        <w:t>p</w:t>
      </w:r>
      <w:r>
        <w:rPr>
          <w:position w:val="-1"/>
        </w:rPr>
        <w:t>licati</w:t>
      </w:r>
      <w:r>
        <w:rPr>
          <w:spacing w:val="1"/>
          <w:position w:val="-1"/>
        </w:rPr>
        <w:t>o</w:t>
      </w:r>
      <w:r>
        <w:rPr>
          <w:position w:val="-1"/>
        </w:rPr>
        <w:t>n f</w:t>
      </w:r>
      <w:r>
        <w:rPr>
          <w:spacing w:val="1"/>
          <w:position w:val="-1"/>
        </w:rPr>
        <w:t>o</w:t>
      </w:r>
      <w:r>
        <w:rPr>
          <w:position w:val="-1"/>
        </w:rPr>
        <w:t>r F</w:t>
      </w:r>
      <w:r>
        <w:rPr>
          <w:spacing w:val="1"/>
          <w:position w:val="-1"/>
        </w:rPr>
        <w:t>u</w:t>
      </w:r>
      <w:r>
        <w:rPr>
          <w:position w:val="-1"/>
        </w:rPr>
        <w:t>ll Ti</w:t>
      </w:r>
      <w:r>
        <w:rPr>
          <w:spacing w:val="-2"/>
          <w:position w:val="-1"/>
        </w:rPr>
        <w:t>m</w:t>
      </w:r>
      <w:r>
        <w:rPr>
          <w:position w:val="-1"/>
        </w:rPr>
        <w:t xml:space="preserve">e </w:t>
      </w:r>
      <w:r>
        <w:rPr>
          <w:position w:val="-1"/>
          <w:u w:val="single" w:color="000000"/>
        </w:rPr>
        <w:t xml:space="preserve">                           </w:t>
      </w:r>
      <w:r>
        <w:rPr>
          <w:spacing w:val="2"/>
          <w:position w:val="-1"/>
          <w:u w:val="single" w:color="000000"/>
        </w:rPr>
        <w:t xml:space="preserve"> </w:t>
      </w:r>
      <w:r>
        <w:rPr>
          <w:position w:val="-1"/>
        </w:rPr>
        <w:t xml:space="preserve"> </w:t>
      </w:r>
      <w:r>
        <w:rPr>
          <w:spacing w:val="-1"/>
          <w:position w:val="-1"/>
        </w:rPr>
        <w:t xml:space="preserve"> </w:t>
      </w:r>
      <w:r>
        <w:rPr>
          <w:position w:val="-1"/>
        </w:rPr>
        <w:t>Part Ti</w:t>
      </w:r>
      <w:r>
        <w:rPr>
          <w:spacing w:val="-2"/>
          <w:position w:val="-1"/>
        </w:rPr>
        <w:t>m</w:t>
      </w:r>
      <w:r>
        <w:rPr>
          <w:position w:val="-1"/>
        </w:rPr>
        <w:t xml:space="preserve">e </w:t>
      </w:r>
      <w:r>
        <w:rPr>
          <w:position w:val="-1"/>
          <w:u w:val="single" w:color="000000"/>
        </w:rPr>
        <w:t xml:space="preserve"> </w:t>
      </w:r>
      <w:r>
        <w:rPr>
          <w:position w:val="-1"/>
          <w:u w:val="single" w:color="000000"/>
        </w:rPr>
        <w:tab/>
      </w:r>
    </w:p>
    <w:p w:rsidR="004458C4" w:rsidRDefault="004458C4">
      <w:pPr>
        <w:spacing w:before="9" w:line="180" w:lineRule="exact"/>
        <w:rPr>
          <w:sz w:val="19"/>
          <w:szCs w:val="19"/>
        </w:rPr>
      </w:pPr>
    </w:p>
    <w:p w:rsidR="004458C4" w:rsidRDefault="00DF260E">
      <w:pPr>
        <w:tabs>
          <w:tab w:val="left" w:pos="8700"/>
        </w:tabs>
        <w:spacing w:before="34"/>
        <w:ind w:left="1580" w:right="721" w:hanging="1080"/>
      </w:pPr>
      <w:r>
        <w:t>A</w:t>
      </w:r>
      <w:r>
        <w:rPr>
          <w:spacing w:val="-1"/>
        </w:rPr>
        <w:t>d</w:t>
      </w:r>
      <w:r>
        <w:rPr>
          <w:spacing w:val="1"/>
        </w:rPr>
        <w:t>d</w:t>
      </w:r>
      <w:r>
        <w:rPr>
          <w:spacing w:val="-1"/>
        </w:rPr>
        <w:t>res</w:t>
      </w:r>
      <w:r>
        <w:t>s</w:t>
      </w:r>
      <w:r>
        <w:rPr>
          <w:spacing w:val="-1"/>
        </w:rPr>
        <w:t xml:space="preserve"> </w:t>
      </w:r>
      <w:r>
        <w:rPr>
          <w:u w:val="single" w:color="000000"/>
        </w:rPr>
        <w:t xml:space="preserve"> </w:t>
      </w:r>
      <w:r>
        <w:rPr>
          <w:u w:val="single" w:color="000000"/>
        </w:rPr>
        <w:tab/>
      </w:r>
      <w:r>
        <w:rPr>
          <w:u w:val="single" w:color="000000"/>
        </w:rPr>
        <w:tab/>
      </w:r>
      <w:r>
        <w:t xml:space="preserve"> Nu</w:t>
      </w:r>
      <w:r>
        <w:rPr>
          <w:spacing w:val="-2"/>
        </w:rPr>
        <w:t>m</w:t>
      </w:r>
      <w:r>
        <w:rPr>
          <w:spacing w:val="1"/>
        </w:rPr>
        <w:t>b</w:t>
      </w:r>
      <w:r>
        <w:t xml:space="preserve">er               </w:t>
      </w:r>
      <w:r>
        <w:rPr>
          <w:spacing w:val="-15"/>
        </w:rPr>
        <w:t xml:space="preserve"> </w:t>
      </w:r>
      <w:r>
        <w:t xml:space="preserve">Street                                </w:t>
      </w:r>
      <w:r>
        <w:rPr>
          <w:spacing w:val="43"/>
        </w:rPr>
        <w:t xml:space="preserve"> </w:t>
      </w:r>
      <w:r>
        <w:t xml:space="preserve">City                          </w:t>
      </w:r>
      <w:r>
        <w:rPr>
          <w:spacing w:val="47"/>
        </w:rPr>
        <w:t xml:space="preserve"> </w:t>
      </w:r>
      <w:r>
        <w:t xml:space="preserve">State             </w:t>
      </w:r>
      <w:r>
        <w:rPr>
          <w:spacing w:val="39"/>
        </w:rPr>
        <w:t xml:space="preserve"> </w:t>
      </w:r>
      <w:r>
        <w:t>Zip</w:t>
      </w:r>
    </w:p>
    <w:p w:rsidR="004458C4" w:rsidRDefault="004458C4">
      <w:pPr>
        <w:spacing w:before="9" w:line="220" w:lineRule="exact"/>
        <w:rPr>
          <w:sz w:val="22"/>
          <w:szCs w:val="22"/>
        </w:rPr>
      </w:pPr>
    </w:p>
    <w:p w:rsidR="004458C4" w:rsidRDefault="00DF260E">
      <w:pPr>
        <w:tabs>
          <w:tab w:val="left" w:pos="8760"/>
        </w:tabs>
        <w:spacing w:line="220" w:lineRule="exact"/>
        <w:ind w:left="140"/>
      </w:pPr>
      <w:r>
        <w:rPr>
          <w:spacing w:val="-1"/>
          <w:position w:val="-1"/>
        </w:rPr>
        <w:t>C</w:t>
      </w:r>
      <w:r>
        <w:rPr>
          <w:spacing w:val="1"/>
          <w:position w:val="-1"/>
        </w:rPr>
        <w:t>u</w:t>
      </w:r>
      <w:r>
        <w:rPr>
          <w:spacing w:val="-1"/>
          <w:position w:val="-1"/>
        </w:rPr>
        <w:t>r</w:t>
      </w:r>
      <w:r>
        <w:rPr>
          <w:position w:val="-1"/>
        </w:rPr>
        <w:t>r</w:t>
      </w:r>
      <w:r>
        <w:rPr>
          <w:spacing w:val="-1"/>
          <w:position w:val="-1"/>
        </w:rPr>
        <w:t>e</w:t>
      </w:r>
      <w:r>
        <w:rPr>
          <w:spacing w:val="1"/>
          <w:position w:val="-1"/>
        </w:rPr>
        <w:t>n</w:t>
      </w:r>
      <w:r>
        <w:rPr>
          <w:position w:val="-1"/>
        </w:rPr>
        <w:t xml:space="preserve">t </w:t>
      </w:r>
      <w:r>
        <w:rPr>
          <w:spacing w:val="-1"/>
          <w:position w:val="-1"/>
        </w:rPr>
        <w:t>Teleph</w:t>
      </w:r>
      <w:r>
        <w:rPr>
          <w:spacing w:val="1"/>
          <w:position w:val="-1"/>
        </w:rPr>
        <w:t>on</w:t>
      </w:r>
      <w:r>
        <w:rPr>
          <w:position w:val="-1"/>
        </w:rPr>
        <w:t>e</w:t>
      </w:r>
      <w:r>
        <w:rPr>
          <w:spacing w:val="-1"/>
          <w:position w:val="-1"/>
        </w:rPr>
        <w:t xml:space="preserve"> N</w:t>
      </w:r>
      <w:r>
        <w:rPr>
          <w:spacing w:val="1"/>
          <w:position w:val="-1"/>
        </w:rPr>
        <w:t>o</w:t>
      </w:r>
      <w:r>
        <w:rPr>
          <w:position w:val="-1"/>
        </w:rPr>
        <w:t xml:space="preserve">. </w:t>
      </w:r>
      <w:r>
        <w:rPr>
          <w:position w:val="-1"/>
          <w:u w:val="single" w:color="000000"/>
        </w:rPr>
        <w:t xml:space="preserve">                                                </w:t>
      </w:r>
      <w:r>
        <w:rPr>
          <w:spacing w:val="-1"/>
          <w:position w:val="-1"/>
        </w:rPr>
        <w:t>_</w:t>
      </w:r>
      <w:r>
        <w:rPr>
          <w:position w:val="-1"/>
        </w:rPr>
        <w:t>A</w:t>
      </w:r>
      <w:r>
        <w:rPr>
          <w:spacing w:val="-1"/>
          <w:position w:val="-1"/>
        </w:rPr>
        <w:t>lter</w:t>
      </w:r>
      <w:r>
        <w:rPr>
          <w:spacing w:val="1"/>
          <w:position w:val="-1"/>
        </w:rPr>
        <w:t>n</w:t>
      </w:r>
      <w:r>
        <w:rPr>
          <w:spacing w:val="-1"/>
          <w:position w:val="-1"/>
        </w:rPr>
        <w:t>at</w:t>
      </w:r>
      <w:r>
        <w:rPr>
          <w:position w:val="-1"/>
        </w:rPr>
        <w:t xml:space="preserve">e </w:t>
      </w:r>
      <w:r>
        <w:rPr>
          <w:spacing w:val="-1"/>
          <w:position w:val="-1"/>
        </w:rPr>
        <w:t>Teleph</w:t>
      </w:r>
      <w:r>
        <w:rPr>
          <w:spacing w:val="1"/>
          <w:position w:val="-1"/>
        </w:rPr>
        <w:t>on</w:t>
      </w:r>
      <w:r>
        <w:rPr>
          <w:position w:val="-1"/>
        </w:rPr>
        <w:t>e</w:t>
      </w:r>
      <w:r>
        <w:rPr>
          <w:spacing w:val="-1"/>
          <w:position w:val="-1"/>
        </w:rPr>
        <w:t xml:space="preserve"> N</w:t>
      </w:r>
      <w:r>
        <w:rPr>
          <w:spacing w:val="1"/>
          <w:position w:val="-1"/>
        </w:rPr>
        <w:t>o</w:t>
      </w:r>
      <w:r>
        <w:rPr>
          <w:position w:val="-1"/>
        </w:rPr>
        <w:t>.</w:t>
      </w:r>
      <w:r>
        <w:rPr>
          <w:spacing w:val="-1"/>
          <w:position w:val="-1"/>
        </w:rPr>
        <w:t xml:space="preserve"> </w:t>
      </w:r>
      <w:r>
        <w:rPr>
          <w:position w:val="-1"/>
          <w:u w:val="single" w:color="000000"/>
        </w:rPr>
        <w:t xml:space="preserve"> </w:t>
      </w:r>
      <w:r>
        <w:rPr>
          <w:position w:val="-1"/>
          <w:u w:val="single" w:color="000000"/>
        </w:rPr>
        <w:tab/>
      </w:r>
    </w:p>
    <w:p w:rsidR="004458C4" w:rsidRDefault="004458C4">
      <w:pPr>
        <w:spacing w:line="200" w:lineRule="exact"/>
      </w:pPr>
    </w:p>
    <w:p w:rsidR="004458C4" w:rsidRDefault="00DF260E">
      <w:pPr>
        <w:tabs>
          <w:tab w:val="left" w:pos="8680"/>
        </w:tabs>
        <w:spacing w:before="34" w:line="220" w:lineRule="exact"/>
        <w:ind w:left="140"/>
      </w:pPr>
      <w:r>
        <w:rPr>
          <w:spacing w:val="-1"/>
          <w:position w:val="-1"/>
        </w:rPr>
        <w:t>E</w:t>
      </w:r>
      <w:r>
        <w:rPr>
          <w:position w:val="-1"/>
        </w:rPr>
        <w:t>-</w:t>
      </w:r>
      <w:r>
        <w:rPr>
          <w:spacing w:val="-2"/>
          <w:position w:val="-1"/>
        </w:rPr>
        <w:t>m</w:t>
      </w:r>
      <w:r>
        <w:rPr>
          <w:position w:val="-1"/>
        </w:rPr>
        <w:t>a</w:t>
      </w:r>
      <w:r>
        <w:rPr>
          <w:spacing w:val="1"/>
          <w:position w:val="-1"/>
        </w:rPr>
        <w:t>i</w:t>
      </w:r>
      <w:r>
        <w:rPr>
          <w:spacing w:val="-1"/>
          <w:position w:val="-1"/>
        </w:rPr>
        <w:t>l</w:t>
      </w:r>
      <w:r>
        <w:rPr>
          <w:position w:val="-1"/>
        </w:rPr>
        <w:t xml:space="preserve">: </w:t>
      </w:r>
      <w:r>
        <w:rPr>
          <w:position w:val="-1"/>
          <w:u w:val="single" w:color="000000"/>
        </w:rPr>
        <w:t xml:space="preserve"> </w:t>
      </w:r>
      <w:r>
        <w:rPr>
          <w:position w:val="-1"/>
          <w:u w:val="single" w:color="000000"/>
        </w:rPr>
        <w:tab/>
      </w:r>
    </w:p>
    <w:p w:rsidR="004458C4" w:rsidRDefault="004458C4">
      <w:pPr>
        <w:spacing w:before="9" w:line="180" w:lineRule="exact"/>
        <w:rPr>
          <w:sz w:val="19"/>
          <w:szCs w:val="19"/>
        </w:rPr>
        <w:sectPr w:rsidR="004458C4">
          <w:type w:val="continuous"/>
          <w:pgSz w:w="12240" w:h="15840"/>
          <w:pgMar w:top="1100" w:right="1480" w:bottom="280" w:left="1300" w:header="720" w:footer="720" w:gutter="0"/>
          <w:cols w:space="720"/>
        </w:sectPr>
      </w:pPr>
    </w:p>
    <w:p w:rsidR="004458C4" w:rsidRDefault="00DF260E">
      <w:pPr>
        <w:tabs>
          <w:tab w:val="left" w:pos="6340"/>
        </w:tabs>
        <w:spacing w:before="34"/>
        <w:ind w:left="140" w:right="-34"/>
      </w:pPr>
      <w:r>
        <w:t xml:space="preserve">Do you </w:t>
      </w:r>
      <w:r>
        <w:rPr>
          <w:spacing w:val="1"/>
        </w:rPr>
        <w:t>ho</w:t>
      </w:r>
      <w:r>
        <w:rPr>
          <w:spacing w:val="-2"/>
        </w:rPr>
        <w:t>l</w:t>
      </w:r>
      <w:r>
        <w:t>d</w:t>
      </w:r>
      <w:r>
        <w:rPr>
          <w:spacing w:val="1"/>
        </w:rPr>
        <w:t xml:space="preserve"> </w:t>
      </w:r>
      <w:r>
        <w:t>a</w:t>
      </w:r>
      <w:r>
        <w:rPr>
          <w:spacing w:val="-1"/>
        </w:rPr>
        <w:t xml:space="preserve"> </w:t>
      </w:r>
      <w:r>
        <w:rPr>
          <w:spacing w:val="1"/>
        </w:rPr>
        <w:t>v</w:t>
      </w:r>
      <w:r>
        <w:t>alid</w:t>
      </w:r>
      <w:r>
        <w:rPr>
          <w:spacing w:val="1"/>
        </w:rPr>
        <w:t xml:space="preserve"> </w:t>
      </w:r>
      <w:r>
        <w:rPr>
          <w:spacing w:val="-2"/>
        </w:rPr>
        <w:t>C</w:t>
      </w:r>
      <w:r>
        <w:rPr>
          <w:spacing w:val="1"/>
        </w:rPr>
        <w:t>o</w:t>
      </w:r>
      <w:r>
        <w:t>l</w:t>
      </w:r>
      <w:r>
        <w:rPr>
          <w:spacing w:val="1"/>
        </w:rPr>
        <w:t>o</w:t>
      </w:r>
      <w:r>
        <w:t>rado Pr</w:t>
      </w:r>
      <w:r>
        <w:rPr>
          <w:spacing w:val="-2"/>
        </w:rPr>
        <w:t>i</w:t>
      </w:r>
      <w:r>
        <w:rPr>
          <w:spacing w:val="1"/>
        </w:rPr>
        <w:t>n</w:t>
      </w:r>
      <w:r>
        <w:t>ci</w:t>
      </w:r>
      <w:r>
        <w:rPr>
          <w:spacing w:val="1"/>
        </w:rPr>
        <w:t>p</w:t>
      </w:r>
      <w:r>
        <w:t xml:space="preserve">al license?                </w:t>
      </w:r>
      <w:r>
        <w:rPr>
          <w:spacing w:val="1"/>
        </w:rPr>
        <w:t xml:space="preserve"> </w:t>
      </w:r>
      <w:r>
        <w:t xml:space="preserve">Yes </w:t>
      </w:r>
      <w:r>
        <w:rPr>
          <w:u w:val="single" w:color="000000"/>
        </w:rPr>
        <w:t xml:space="preserve">        </w:t>
      </w:r>
      <w:r>
        <w:rPr>
          <w:spacing w:val="-1"/>
        </w:rPr>
        <w:t xml:space="preserve"> </w:t>
      </w:r>
      <w:r>
        <w:t xml:space="preserve">No </w:t>
      </w:r>
      <w:r>
        <w:rPr>
          <w:u w:val="single" w:color="000000"/>
        </w:rPr>
        <w:t xml:space="preserve"> </w:t>
      </w:r>
      <w:r>
        <w:rPr>
          <w:u w:val="single" w:color="000000"/>
        </w:rPr>
        <w:tab/>
      </w:r>
      <w:r>
        <w:t xml:space="preserve"> (Please attach</w:t>
      </w:r>
      <w:r>
        <w:rPr>
          <w:spacing w:val="-1"/>
        </w:rPr>
        <w:t xml:space="preserve"> </w:t>
      </w:r>
      <w:r>
        <w:t>a copy.)</w:t>
      </w:r>
    </w:p>
    <w:p w:rsidR="004458C4" w:rsidRDefault="004458C4">
      <w:pPr>
        <w:spacing w:before="9" w:line="220" w:lineRule="exact"/>
        <w:rPr>
          <w:sz w:val="22"/>
          <w:szCs w:val="22"/>
        </w:rPr>
      </w:pPr>
    </w:p>
    <w:p w:rsidR="004458C4" w:rsidRDefault="00DF260E">
      <w:pPr>
        <w:spacing w:line="220" w:lineRule="exact"/>
        <w:ind w:left="140"/>
      </w:pPr>
      <w:r>
        <w:rPr>
          <w:position w:val="-1"/>
        </w:rPr>
        <w:t xml:space="preserve">Do </w:t>
      </w:r>
      <w:r>
        <w:rPr>
          <w:spacing w:val="-1"/>
          <w:position w:val="-1"/>
        </w:rPr>
        <w:t>yo</w:t>
      </w:r>
      <w:r>
        <w:rPr>
          <w:position w:val="-1"/>
        </w:rPr>
        <w:t>u ho</w:t>
      </w:r>
      <w:r>
        <w:rPr>
          <w:spacing w:val="-2"/>
          <w:position w:val="-1"/>
        </w:rPr>
        <w:t>l</w:t>
      </w:r>
      <w:r>
        <w:rPr>
          <w:position w:val="-1"/>
        </w:rPr>
        <w:t>d other C</w:t>
      </w:r>
      <w:r>
        <w:rPr>
          <w:spacing w:val="1"/>
          <w:position w:val="-1"/>
        </w:rPr>
        <w:t>o</w:t>
      </w:r>
      <w:r>
        <w:rPr>
          <w:position w:val="-1"/>
        </w:rPr>
        <w:t>l</w:t>
      </w:r>
      <w:r>
        <w:rPr>
          <w:spacing w:val="-1"/>
          <w:position w:val="-1"/>
        </w:rPr>
        <w:t>o</w:t>
      </w:r>
      <w:r>
        <w:rPr>
          <w:position w:val="-1"/>
        </w:rPr>
        <w:t>r</w:t>
      </w:r>
      <w:r>
        <w:rPr>
          <w:spacing w:val="-1"/>
          <w:position w:val="-1"/>
        </w:rPr>
        <w:t>a</w:t>
      </w:r>
      <w:r>
        <w:rPr>
          <w:position w:val="-1"/>
        </w:rPr>
        <w:t xml:space="preserve">do </w:t>
      </w:r>
      <w:r>
        <w:rPr>
          <w:spacing w:val="-1"/>
          <w:position w:val="-1"/>
        </w:rPr>
        <w:t>E</w:t>
      </w:r>
      <w:r>
        <w:rPr>
          <w:position w:val="-1"/>
        </w:rPr>
        <w:t>ducati</w:t>
      </w:r>
      <w:r>
        <w:rPr>
          <w:spacing w:val="-1"/>
          <w:position w:val="-1"/>
        </w:rPr>
        <w:t>o</w:t>
      </w:r>
      <w:r>
        <w:rPr>
          <w:position w:val="-1"/>
        </w:rPr>
        <w:t>nal lic</w:t>
      </w:r>
      <w:r>
        <w:rPr>
          <w:spacing w:val="-1"/>
          <w:position w:val="-1"/>
        </w:rPr>
        <w:t>e</w:t>
      </w:r>
      <w:r>
        <w:rPr>
          <w:spacing w:val="1"/>
          <w:position w:val="-1"/>
        </w:rPr>
        <w:t>n</w:t>
      </w:r>
      <w:r>
        <w:rPr>
          <w:position w:val="-1"/>
        </w:rPr>
        <w:t>se</w:t>
      </w:r>
      <w:r>
        <w:rPr>
          <w:spacing w:val="-2"/>
          <w:position w:val="-1"/>
        </w:rPr>
        <w:t>s</w:t>
      </w:r>
      <w:r>
        <w:rPr>
          <w:position w:val="-1"/>
        </w:rPr>
        <w:t>?</w:t>
      </w:r>
    </w:p>
    <w:p w:rsidR="004458C4" w:rsidRDefault="00DF260E">
      <w:pPr>
        <w:tabs>
          <w:tab w:val="left" w:pos="1500"/>
        </w:tabs>
        <w:spacing w:before="34"/>
        <w:sectPr w:rsidR="004458C4">
          <w:type w:val="continuous"/>
          <w:pgSz w:w="12240" w:h="15840"/>
          <w:pgMar w:top="1100" w:right="1480" w:bottom="280" w:left="1300" w:header="720" w:footer="720" w:gutter="0"/>
          <w:cols w:num="2" w:space="720" w:equalWidth="0">
            <w:col w:w="6348" w:space="100"/>
            <w:col w:w="3012"/>
          </w:cols>
        </w:sectPr>
      </w:pPr>
      <w:r>
        <w:br w:type="column"/>
      </w:r>
      <w:r>
        <w:t>H</w:t>
      </w:r>
      <w:r>
        <w:rPr>
          <w:spacing w:val="-1"/>
        </w:rPr>
        <w:t>a</w:t>
      </w:r>
      <w:r>
        <w:rPr>
          <w:spacing w:val="1"/>
        </w:rPr>
        <w:t>v</w:t>
      </w:r>
      <w:r>
        <w:t>e ap</w:t>
      </w:r>
      <w:r>
        <w:rPr>
          <w:spacing w:val="1"/>
        </w:rPr>
        <w:t>p</w:t>
      </w:r>
      <w:r>
        <w:t>lied</w:t>
      </w:r>
      <w:r>
        <w:rPr>
          <w:spacing w:val="1"/>
        </w:rPr>
        <w:t xml:space="preserve"> </w:t>
      </w:r>
      <w:r>
        <w:rPr>
          <w:u w:val="single" w:color="000000"/>
        </w:rPr>
        <w:t xml:space="preserve"> </w:t>
      </w:r>
      <w:r>
        <w:rPr>
          <w:u w:val="single" w:color="000000"/>
        </w:rPr>
        <w:tab/>
      </w:r>
    </w:p>
    <w:p w:rsidR="004458C4" w:rsidRDefault="004458C4">
      <w:pPr>
        <w:spacing w:before="9" w:line="180" w:lineRule="exact"/>
        <w:rPr>
          <w:sz w:val="19"/>
          <w:szCs w:val="19"/>
        </w:rPr>
      </w:pPr>
    </w:p>
    <w:p w:rsidR="004458C4" w:rsidRDefault="00DF260E">
      <w:pPr>
        <w:spacing w:before="34"/>
        <w:ind w:left="140"/>
      </w:pPr>
      <w:r>
        <w:t>If</w:t>
      </w:r>
      <w:r>
        <w:rPr>
          <w:spacing w:val="1"/>
        </w:rPr>
        <w:t xml:space="preserve"> </w:t>
      </w:r>
      <w:r>
        <w:rPr>
          <w:spacing w:val="-1"/>
        </w:rPr>
        <w:t>“</w:t>
      </w:r>
      <w:r>
        <w:t>Yes</w:t>
      </w:r>
      <w:r>
        <w:rPr>
          <w:spacing w:val="-1"/>
        </w:rPr>
        <w:t>”,</w:t>
      </w:r>
    </w:p>
    <w:p w:rsidR="004458C4" w:rsidRDefault="00DF260E">
      <w:pPr>
        <w:ind w:left="140" w:right="74"/>
      </w:pPr>
      <w:r>
        <w:rPr>
          <w:spacing w:val="-1"/>
        </w:rPr>
        <w:t>e</w:t>
      </w:r>
      <w:r>
        <w:rPr>
          <w:spacing w:val="1"/>
        </w:rPr>
        <w:t>n</w:t>
      </w:r>
      <w:r>
        <w:rPr>
          <w:spacing w:val="-1"/>
        </w:rPr>
        <w:t>do</w:t>
      </w:r>
      <w:r>
        <w:t>r</w:t>
      </w:r>
      <w:r>
        <w:rPr>
          <w:spacing w:val="-1"/>
        </w:rPr>
        <w:t>se</w:t>
      </w:r>
      <w:r>
        <w:rPr>
          <w:spacing w:val="-2"/>
        </w:rPr>
        <w:t>m</w:t>
      </w:r>
      <w:r>
        <w:t>e</w:t>
      </w:r>
      <w:r>
        <w:rPr>
          <w:spacing w:val="1"/>
        </w:rPr>
        <w:t>n</w:t>
      </w:r>
      <w:r>
        <w:t xml:space="preserve">ts </w:t>
      </w:r>
      <w:r>
        <w:rPr>
          <w:u w:val="single" w:color="000000"/>
        </w:rPr>
        <w:t xml:space="preserve">                                                                          </w:t>
      </w:r>
      <w:r>
        <w:rPr>
          <w:spacing w:val="3"/>
        </w:rPr>
        <w:t xml:space="preserve"> </w:t>
      </w:r>
      <w:r>
        <w:rPr>
          <w:spacing w:val="-1"/>
        </w:rPr>
        <w:t>a</w:t>
      </w:r>
      <w:r>
        <w:rPr>
          <w:spacing w:val="1"/>
        </w:rPr>
        <w:t>n</w:t>
      </w:r>
      <w:r>
        <w:t xml:space="preserve">d </w:t>
      </w:r>
      <w:r>
        <w:rPr>
          <w:spacing w:val="-1"/>
        </w:rPr>
        <w:t>ex</w:t>
      </w:r>
      <w:r>
        <w:rPr>
          <w:spacing w:val="1"/>
        </w:rPr>
        <w:t>p</w:t>
      </w:r>
      <w:r>
        <w:t>ira</w:t>
      </w:r>
      <w:r>
        <w:rPr>
          <w:spacing w:val="-1"/>
        </w:rPr>
        <w:t>tio</w:t>
      </w:r>
      <w:r>
        <w:t xml:space="preserve">n </w:t>
      </w:r>
      <w:r>
        <w:rPr>
          <w:spacing w:val="1"/>
        </w:rPr>
        <w:t>d</w:t>
      </w:r>
      <w:r>
        <w:t>a</w:t>
      </w:r>
      <w:r>
        <w:rPr>
          <w:spacing w:val="-1"/>
        </w:rPr>
        <w:t>t</w:t>
      </w:r>
      <w:r>
        <w:t xml:space="preserve">e </w:t>
      </w:r>
      <w:r>
        <w:rPr>
          <w:u w:val="single" w:color="000000"/>
        </w:rPr>
        <w:t xml:space="preserve">                                          </w:t>
      </w:r>
      <w:r>
        <w:t xml:space="preserve"> (P</w:t>
      </w:r>
      <w:r>
        <w:rPr>
          <w:spacing w:val="-1"/>
        </w:rPr>
        <w:t xml:space="preserve">lease </w:t>
      </w:r>
      <w:r>
        <w:t xml:space="preserve">attach a </w:t>
      </w:r>
      <w:r>
        <w:rPr>
          <w:spacing w:val="-1"/>
        </w:rPr>
        <w:t>c</w:t>
      </w:r>
      <w:r>
        <w:t>opy.)</w:t>
      </w:r>
    </w:p>
    <w:p w:rsidR="004458C4" w:rsidRDefault="004458C4">
      <w:pPr>
        <w:spacing w:before="12" w:line="220" w:lineRule="exact"/>
        <w:rPr>
          <w:sz w:val="22"/>
          <w:szCs w:val="22"/>
        </w:rPr>
      </w:pPr>
    </w:p>
    <w:p w:rsidR="004458C4" w:rsidRDefault="00DF260E">
      <w:pPr>
        <w:ind w:left="4173" w:right="3994"/>
        <w:jc w:val="center"/>
      </w:pPr>
      <w:r>
        <w:rPr>
          <w:b/>
        </w:rPr>
        <w:t>ED</w:t>
      </w:r>
      <w:r>
        <w:rPr>
          <w:b/>
          <w:spacing w:val="-1"/>
        </w:rPr>
        <w:t>U</w:t>
      </w:r>
      <w:r>
        <w:rPr>
          <w:b/>
        </w:rPr>
        <w:t>CAT</w:t>
      </w:r>
      <w:r>
        <w:rPr>
          <w:b/>
          <w:spacing w:val="-1"/>
        </w:rPr>
        <w:t>I</w:t>
      </w:r>
      <w:r>
        <w:rPr>
          <w:b/>
        </w:rPr>
        <w:t>ON</w:t>
      </w:r>
    </w:p>
    <w:p w:rsidR="004458C4" w:rsidRDefault="003A5C4C">
      <w:pPr>
        <w:spacing w:line="220" w:lineRule="exact"/>
        <w:ind w:left="2121" w:right="1939"/>
        <w:jc w:val="center"/>
      </w:pPr>
      <w:r>
        <w:pict>
          <v:group id="_x0000_s1122" style="position:absolute;left:0;text-align:left;margin-left:468pt;margin-top:68.7pt;width:25.05pt;height:0;z-index:-251679744;mso-position-horizontal-relative:page" coordorigin="9360,1374" coordsize="501,0">
            <v:shape id="_x0000_s1123" style="position:absolute;left:9360;top:1374;width:501;height:0" coordorigin="9360,1374" coordsize="501,0" path="m9360,1374r501,e" filled="f" strokeweight=".14139mm">
              <v:path arrowok="t"/>
            </v:shape>
            <w10:wrap anchorx="page"/>
          </v:group>
        </w:pict>
      </w:r>
      <w:r>
        <w:pict>
          <v:group id="_x0000_s1120" style="position:absolute;left:0;text-align:left;margin-left:1in;margin-top:91.65pt;width:140pt;height:0;z-index:-251678720;mso-position-horizontal-relative:page" coordorigin="1440,1833" coordsize="2800,0">
            <v:shape id="_x0000_s1121" style="position:absolute;left:1440;top:1833;width:2800;height:0" coordorigin="1440,1833" coordsize="2800,0" path="m1440,1833r2800,e" filled="f" strokeweight=".14139mm">
              <v:path arrowok="t"/>
            </v:shape>
            <w10:wrap anchorx="page"/>
          </v:group>
        </w:pict>
      </w:r>
      <w:r>
        <w:pict>
          <v:group id="_x0000_s1118" style="position:absolute;left:0;text-align:left;margin-left:3in;margin-top:91.65pt;width:55.05pt;height:0;z-index:-251677696;mso-position-horizontal-relative:page" coordorigin="4320,1833" coordsize="1101,0">
            <v:shape id="_x0000_s1119" style="position:absolute;left:4320;top:1833;width:1101;height:0" coordorigin="4320,1833" coordsize="1101,0" path="m4320,1833r1101,e" filled="f" strokeweight=".14139mm">
              <v:path arrowok="t"/>
            </v:shape>
            <w10:wrap anchorx="page"/>
          </v:group>
        </w:pict>
      </w:r>
      <w:r>
        <w:pict>
          <v:group id="_x0000_s1116" style="position:absolute;left:0;text-align:left;margin-left:4in;margin-top:91.65pt;width:30pt;height:0;z-index:-251676672;mso-position-horizontal-relative:page" coordorigin="5760,1833" coordsize="600,0">
            <v:shape id="_x0000_s1117" style="position:absolute;left:5760;top:1833;width:600;height:0" coordorigin="5760,1833" coordsize="600,0" path="m5760,1833r600,e" filled="f" strokeweight=".14139mm">
              <v:path arrowok="t"/>
            </v:shape>
            <w10:wrap anchorx="page"/>
          </v:group>
        </w:pict>
      </w:r>
      <w:r>
        <w:pict>
          <v:group id="_x0000_s1113" style="position:absolute;left:0;text-align:left;margin-left:323.8pt;margin-top:91.45pt;width:102.4pt;height:.4pt;z-index:-251675648;mso-position-horizontal-relative:page" coordorigin="6476,1829" coordsize="2048,8">
            <v:shape id="_x0000_s1115" style="position:absolute;left:6480;top:1833;width:1401;height:0" coordorigin="6480,1833" coordsize="1401,0" path="m6480,1833r1401,e" filled="f" strokeweight=".14139mm">
              <v:path arrowok="t"/>
            </v:shape>
            <v:shape id="_x0000_s1114" style="position:absolute;left:7920;top:1833;width:600;height:0" coordorigin="7920,1833" coordsize="600,0" path="m7920,1833r600,e" filled="f" strokeweight=".14139mm">
              <v:path arrowok="t"/>
            </v:shape>
            <w10:wrap anchorx="page"/>
          </v:group>
        </w:pict>
      </w:r>
      <w:r>
        <w:pict>
          <v:group id="_x0000_s1111" style="position:absolute;left:0;text-align:left;margin-left:6in;margin-top:91.65pt;width:30pt;height:0;z-index:-251674624;mso-position-horizontal-relative:page" coordorigin="8640,1833" coordsize="600,0">
            <v:shape id="_x0000_s1112" style="position:absolute;left:8640;top:1833;width:600;height:0" coordorigin="8640,1833" coordsize="600,0" path="m8640,1833r600,e" filled="f" strokeweight=".14139mm">
              <v:path arrowok="t"/>
            </v:shape>
            <w10:wrap anchorx="page"/>
          </v:group>
        </w:pict>
      </w:r>
      <w:r>
        <w:pict>
          <v:group id="_x0000_s1109" style="position:absolute;left:0;text-align:left;margin-left:468pt;margin-top:91.65pt;width:25.05pt;height:0;z-index:-251673600;mso-position-horizontal-relative:page" coordorigin="9360,1833" coordsize="501,0">
            <v:shape id="_x0000_s1110" style="position:absolute;left:9360;top:1833;width:501;height:0" coordorigin="9360,1833" coordsize="501,0" path="m9360,1833r501,e" filled="f" strokeweight=".14139mm">
              <v:path arrowok="t"/>
            </v:shape>
            <w10:wrap anchorx="page"/>
          </v:group>
        </w:pict>
      </w:r>
      <w:r>
        <w:pict>
          <v:group id="_x0000_s1107" style="position:absolute;left:0;text-align:left;margin-left:1in;margin-top:114.65pt;width:140pt;height:0;z-index:-251672576;mso-position-horizontal-relative:page" coordorigin="1440,2293" coordsize="2800,0">
            <v:shape id="_x0000_s1108" style="position:absolute;left:1440;top:2293;width:2800;height:0" coordorigin="1440,2293" coordsize="2800,0" path="m1440,2293r2800,e" filled="f" strokeweight=".14139mm">
              <v:path arrowok="t"/>
            </v:shape>
            <w10:wrap anchorx="page"/>
          </v:group>
        </w:pict>
      </w:r>
      <w:r>
        <w:pict>
          <v:group id="_x0000_s1105" style="position:absolute;left:0;text-align:left;margin-left:3in;margin-top:114.65pt;width:55.05pt;height:0;z-index:-251671552;mso-position-horizontal-relative:page" coordorigin="4320,2293" coordsize="1101,0">
            <v:shape id="_x0000_s1106" style="position:absolute;left:4320;top:2293;width:1101;height:0" coordorigin="4320,2293" coordsize="1101,0" path="m4320,2293r1101,e" filled="f" strokeweight=".14139mm">
              <v:path arrowok="t"/>
            </v:shape>
            <w10:wrap anchorx="page"/>
          </v:group>
        </w:pict>
      </w:r>
      <w:r>
        <w:pict>
          <v:group id="_x0000_s1103" style="position:absolute;left:0;text-align:left;margin-left:4in;margin-top:114.65pt;width:30pt;height:0;z-index:-251670528;mso-position-horizontal-relative:page" coordorigin="5760,2293" coordsize="600,0">
            <v:shape id="_x0000_s1104" style="position:absolute;left:5760;top:2293;width:600;height:0" coordorigin="5760,2293" coordsize="600,0" path="m5760,2293r600,e" filled="f" strokeweight=".14139mm">
              <v:path arrowok="t"/>
            </v:shape>
            <w10:wrap anchorx="page"/>
          </v:group>
        </w:pict>
      </w:r>
      <w:r>
        <w:pict>
          <v:group id="_x0000_s1100" style="position:absolute;left:0;text-align:left;margin-left:323.8pt;margin-top:114.45pt;width:102.4pt;height:.4pt;z-index:-251669504;mso-position-horizontal-relative:page" coordorigin="6476,2289" coordsize="2048,8">
            <v:shape id="_x0000_s1102" style="position:absolute;left:6480;top:2293;width:1401;height:0" coordorigin="6480,2293" coordsize="1401,0" path="m6480,2293r1401,e" filled="f" strokeweight=".14139mm">
              <v:path arrowok="t"/>
            </v:shape>
            <v:shape id="_x0000_s1101" style="position:absolute;left:7920;top:2293;width:600;height:0" coordorigin="7920,2293" coordsize="600,0" path="m7920,2293r600,e" filled="f" strokeweight=".14139mm">
              <v:path arrowok="t"/>
            </v:shape>
            <w10:wrap anchorx="page"/>
          </v:group>
        </w:pict>
      </w:r>
      <w:r>
        <w:pict>
          <v:group id="_x0000_s1098" style="position:absolute;left:0;text-align:left;margin-left:6in;margin-top:114.65pt;width:30pt;height:0;z-index:-251668480;mso-position-horizontal-relative:page" coordorigin="8640,2293" coordsize="600,0">
            <v:shape id="_x0000_s1099" style="position:absolute;left:8640;top:2293;width:600;height:0" coordorigin="8640,2293" coordsize="600,0" path="m8640,2293r600,e" filled="f" strokeweight=".14139mm">
              <v:path arrowok="t"/>
            </v:shape>
            <w10:wrap anchorx="page"/>
          </v:group>
        </w:pict>
      </w:r>
      <w:r>
        <w:pict>
          <v:group id="_x0000_s1096" style="position:absolute;left:0;text-align:left;margin-left:468pt;margin-top:114.65pt;width:25.05pt;height:0;z-index:-251667456;mso-position-horizontal-relative:page" coordorigin="9360,2293" coordsize="501,0">
            <v:shape id="_x0000_s1097" style="position:absolute;left:9360;top:2293;width:501;height:0" coordorigin="9360,2293" coordsize="501,0" path="m9360,2293r501,e" filled="f" strokeweight=".14139mm">
              <v:path arrowok="t"/>
            </v:shape>
            <w10:wrap anchorx="page"/>
          </v:group>
        </w:pict>
      </w:r>
      <w:r w:rsidR="00DF260E">
        <w:rPr>
          <w:position w:val="-1"/>
        </w:rPr>
        <w:t>(Lea</w:t>
      </w:r>
      <w:r w:rsidR="00DF260E">
        <w:rPr>
          <w:spacing w:val="1"/>
          <w:position w:val="-1"/>
        </w:rPr>
        <w:t>v</w:t>
      </w:r>
      <w:r w:rsidR="00DF260E">
        <w:rPr>
          <w:position w:val="-1"/>
        </w:rPr>
        <w:t xml:space="preserve">e </w:t>
      </w:r>
      <w:r w:rsidR="00DF260E">
        <w:rPr>
          <w:spacing w:val="1"/>
          <w:position w:val="-1"/>
        </w:rPr>
        <w:t>b</w:t>
      </w:r>
      <w:r w:rsidR="00DF260E">
        <w:rPr>
          <w:position w:val="-1"/>
        </w:rPr>
        <w:t>lank</w:t>
      </w:r>
      <w:r w:rsidR="00DF260E">
        <w:rPr>
          <w:spacing w:val="1"/>
          <w:position w:val="-1"/>
        </w:rPr>
        <w:t xml:space="preserve"> </w:t>
      </w:r>
      <w:r w:rsidR="00DF260E">
        <w:rPr>
          <w:position w:val="-1"/>
        </w:rPr>
        <w:t>if ALL t</w:t>
      </w:r>
      <w:r w:rsidR="00DF260E">
        <w:rPr>
          <w:spacing w:val="1"/>
          <w:position w:val="-1"/>
        </w:rPr>
        <w:t>h</w:t>
      </w:r>
      <w:r w:rsidR="00DF260E">
        <w:rPr>
          <w:position w:val="-1"/>
        </w:rPr>
        <w:t xml:space="preserve">e </w:t>
      </w:r>
      <w:r w:rsidR="00DF260E">
        <w:rPr>
          <w:spacing w:val="-2"/>
          <w:position w:val="-1"/>
        </w:rPr>
        <w:t>i</w:t>
      </w:r>
      <w:r w:rsidR="00DF260E">
        <w:rPr>
          <w:spacing w:val="1"/>
          <w:position w:val="-1"/>
        </w:rPr>
        <w:t>n</w:t>
      </w:r>
      <w:r w:rsidR="00DF260E">
        <w:rPr>
          <w:position w:val="-1"/>
        </w:rPr>
        <w:t>f</w:t>
      </w:r>
      <w:r w:rsidR="00DF260E">
        <w:rPr>
          <w:spacing w:val="1"/>
          <w:position w:val="-1"/>
        </w:rPr>
        <w:t>o</w:t>
      </w:r>
      <w:r w:rsidR="00DF260E">
        <w:rPr>
          <w:position w:val="-1"/>
        </w:rPr>
        <w:t>rmati</w:t>
      </w:r>
      <w:r w:rsidR="00DF260E">
        <w:rPr>
          <w:spacing w:val="1"/>
          <w:position w:val="-1"/>
        </w:rPr>
        <w:t>o</w:t>
      </w:r>
      <w:r w:rsidR="00DF260E">
        <w:rPr>
          <w:position w:val="-1"/>
        </w:rPr>
        <w:t>n</w:t>
      </w:r>
      <w:r w:rsidR="00DF260E">
        <w:rPr>
          <w:spacing w:val="1"/>
          <w:position w:val="-1"/>
        </w:rPr>
        <w:t xml:space="preserve"> </w:t>
      </w:r>
      <w:r w:rsidR="00DF260E">
        <w:rPr>
          <w:position w:val="-1"/>
        </w:rPr>
        <w:t>is co</w:t>
      </w:r>
      <w:r w:rsidR="00DF260E">
        <w:rPr>
          <w:spacing w:val="1"/>
          <w:position w:val="-1"/>
        </w:rPr>
        <w:t>n</w:t>
      </w:r>
      <w:r w:rsidR="00DF260E">
        <w:rPr>
          <w:position w:val="-1"/>
        </w:rPr>
        <w:t>tai</w:t>
      </w:r>
      <w:r w:rsidR="00DF260E">
        <w:rPr>
          <w:spacing w:val="1"/>
          <w:position w:val="-1"/>
        </w:rPr>
        <w:t>n</w:t>
      </w:r>
      <w:r w:rsidR="00DF260E">
        <w:rPr>
          <w:position w:val="-1"/>
        </w:rPr>
        <w:t>ed</w:t>
      </w:r>
      <w:r w:rsidR="00DF260E">
        <w:rPr>
          <w:spacing w:val="1"/>
          <w:position w:val="-1"/>
        </w:rPr>
        <w:t xml:space="preserve"> </w:t>
      </w:r>
      <w:r w:rsidR="00DF260E">
        <w:rPr>
          <w:spacing w:val="-2"/>
          <w:position w:val="-1"/>
        </w:rPr>
        <w:t>i</w:t>
      </w:r>
      <w:r w:rsidR="00DF260E">
        <w:rPr>
          <w:position w:val="-1"/>
        </w:rPr>
        <w:t>n</w:t>
      </w:r>
      <w:r w:rsidR="00DF260E">
        <w:rPr>
          <w:spacing w:val="1"/>
          <w:position w:val="-1"/>
        </w:rPr>
        <w:t xml:space="preserve"> </w:t>
      </w:r>
      <w:r w:rsidR="00DF260E">
        <w:rPr>
          <w:position w:val="-1"/>
        </w:rPr>
        <w:t>your</w:t>
      </w:r>
      <w:r w:rsidR="00DF260E">
        <w:rPr>
          <w:spacing w:val="1"/>
          <w:position w:val="-1"/>
        </w:rPr>
        <w:t xml:space="preserve"> </w:t>
      </w:r>
      <w:r w:rsidR="00DF260E">
        <w:rPr>
          <w:position w:val="-1"/>
        </w:rPr>
        <w:t>r</w:t>
      </w:r>
      <w:r w:rsidR="00DF260E">
        <w:rPr>
          <w:spacing w:val="-1"/>
          <w:position w:val="-1"/>
        </w:rPr>
        <w:t>e</w:t>
      </w:r>
      <w:r w:rsidR="00DF260E">
        <w:rPr>
          <w:position w:val="-1"/>
        </w:rPr>
        <w:t>s</w:t>
      </w:r>
      <w:r w:rsidR="00DF260E">
        <w:rPr>
          <w:spacing w:val="1"/>
          <w:position w:val="-1"/>
        </w:rPr>
        <w:t>u</w:t>
      </w:r>
      <w:r w:rsidR="00DF260E">
        <w:rPr>
          <w:spacing w:val="-2"/>
          <w:position w:val="-1"/>
        </w:rPr>
        <w:t>m</w:t>
      </w:r>
      <w:r w:rsidR="00DF260E">
        <w:rPr>
          <w:position w:val="-1"/>
        </w:rPr>
        <w:t>e.)</w:t>
      </w:r>
    </w:p>
    <w:p w:rsidR="004458C4" w:rsidRDefault="004458C4">
      <w:pPr>
        <w:spacing w:before="9"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2840"/>
        <w:gridCol w:w="1181"/>
        <w:gridCol w:w="300"/>
        <w:gridCol w:w="660"/>
        <w:gridCol w:w="99"/>
        <w:gridCol w:w="1116"/>
        <w:gridCol w:w="924"/>
        <w:gridCol w:w="81"/>
        <w:gridCol w:w="1204"/>
      </w:tblGrid>
      <w:tr w:rsidR="004458C4">
        <w:trPr>
          <w:trHeight w:hRule="exact" w:val="315"/>
        </w:trPr>
        <w:tc>
          <w:tcPr>
            <w:tcW w:w="2840" w:type="dxa"/>
            <w:tcBorders>
              <w:top w:val="nil"/>
              <w:left w:val="nil"/>
              <w:bottom w:val="nil"/>
              <w:right w:val="nil"/>
            </w:tcBorders>
          </w:tcPr>
          <w:p w:rsidR="004458C4" w:rsidRDefault="00DF260E">
            <w:pPr>
              <w:spacing w:before="74"/>
              <w:ind w:left="40"/>
            </w:pPr>
            <w:r>
              <w:t>Na</w:t>
            </w:r>
            <w:r>
              <w:rPr>
                <w:spacing w:val="-2"/>
              </w:rPr>
              <w:t>m</w:t>
            </w:r>
            <w:r>
              <w:t xml:space="preserve">e </w:t>
            </w:r>
            <w:r>
              <w:rPr>
                <w:spacing w:val="1"/>
              </w:rPr>
              <w:t>o</w:t>
            </w:r>
            <w:r>
              <w:t>f</w:t>
            </w:r>
            <w:r>
              <w:rPr>
                <w:spacing w:val="1"/>
              </w:rPr>
              <w:t xml:space="preserve"> </w:t>
            </w:r>
            <w:r>
              <w:t>c</w:t>
            </w:r>
            <w:r>
              <w:rPr>
                <w:spacing w:val="1"/>
              </w:rPr>
              <w:t>o</w:t>
            </w:r>
            <w:r>
              <w:t>lle</w:t>
            </w:r>
            <w:r>
              <w:rPr>
                <w:spacing w:val="1"/>
              </w:rPr>
              <w:t>g</w:t>
            </w:r>
            <w:r>
              <w:t xml:space="preserve">e, </w:t>
            </w:r>
            <w:r>
              <w:rPr>
                <w:spacing w:val="-2"/>
              </w:rPr>
              <w:t>l</w:t>
            </w:r>
            <w:r>
              <w:rPr>
                <w:spacing w:val="1"/>
              </w:rPr>
              <w:t>o</w:t>
            </w:r>
            <w:r>
              <w:t>cation</w:t>
            </w:r>
          </w:p>
        </w:tc>
        <w:tc>
          <w:tcPr>
            <w:tcW w:w="1181" w:type="dxa"/>
            <w:tcBorders>
              <w:top w:val="nil"/>
              <w:left w:val="nil"/>
              <w:bottom w:val="nil"/>
              <w:right w:val="nil"/>
            </w:tcBorders>
          </w:tcPr>
          <w:p w:rsidR="004458C4" w:rsidRDefault="00DF260E">
            <w:pPr>
              <w:spacing w:before="74"/>
              <w:ind w:left="183"/>
            </w:pPr>
            <w:r>
              <w:t>Date</w:t>
            </w:r>
          </w:p>
        </w:tc>
        <w:tc>
          <w:tcPr>
            <w:tcW w:w="300" w:type="dxa"/>
            <w:tcBorders>
              <w:top w:val="nil"/>
              <w:left w:val="nil"/>
              <w:bottom w:val="nil"/>
              <w:right w:val="nil"/>
            </w:tcBorders>
          </w:tcPr>
          <w:p w:rsidR="004458C4" w:rsidRDefault="004458C4"/>
        </w:tc>
        <w:tc>
          <w:tcPr>
            <w:tcW w:w="660" w:type="dxa"/>
            <w:tcBorders>
              <w:top w:val="nil"/>
              <w:left w:val="nil"/>
              <w:bottom w:val="nil"/>
              <w:right w:val="nil"/>
            </w:tcBorders>
          </w:tcPr>
          <w:p w:rsidR="004458C4" w:rsidRDefault="004458C4"/>
        </w:tc>
        <w:tc>
          <w:tcPr>
            <w:tcW w:w="99" w:type="dxa"/>
            <w:tcBorders>
              <w:top w:val="nil"/>
              <w:left w:val="nil"/>
              <w:bottom w:val="nil"/>
              <w:right w:val="nil"/>
            </w:tcBorders>
          </w:tcPr>
          <w:p w:rsidR="004458C4" w:rsidRDefault="004458C4"/>
        </w:tc>
        <w:tc>
          <w:tcPr>
            <w:tcW w:w="1116" w:type="dxa"/>
            <w:tcBorders>
              <w:top w:val="nil"/>
              <w:left w:val="nil"/>
              <w:bottom w:val="nil"/>
              <w:right w:val="nil"/>
            </w:tcBorders>
          </w:tcPr>
          <w:p w:rsidR="004458C4" w:rsidRDefault="004458C4"/>
        </w:tc>
        <w:tc>
          <w:tcPr>
            <w:tcW w:w="924" w:type="dxa"/>
            <w:tcBorders>
              <w:top w:val="nil"/>
              <w:left w:val="nil"/>
              <w:bottom w:val="nil"/>
              <w:right w:val="nil"/>
            </w:tcBorders>
          </w:tcPr>
          <w:p w:rsidR="004458C4" w:rsidRDefault="00DF260E">
            <w:pPr>
              <w:spacing w:before="74"/>
              <w:ind w:left="326"/>
            </w:pPr>
            <w:r>
              <w:t>Se</w:t>
            </w:r>
            <w:r>
              <w:rPr>
                <w:spacing w:val="-2"/>
              </w:rPr>
              <w:t>m</w:t>
            </w:r>
            <w:r>
              <w:t>.</w:t>
            </w:r>
          </w:p>
        </w:tc>
        <w:tc>
          <w:tcPr>
            <w:tcW w:w="81" w:type="dxa"/>
            <w:tcBorders>
              <w:top w:val="nil"/>
              <w:left w:val="nil"/>
              <w:bottom w:val="nil"/>
              <w:right w:val="nil"/>
            </w:tcBorders>
          </w:tcPr>
          <w:p w:rsidR="004458C4" w:rsidRDefault="004458C4"/>
        </w:tc>
        <w:tc>
          <w:tcPr>
            <w:tcW w:w="1204" w:type="dxa"/>
            <w:tcBorders>
              <w:top w:val="nil"/>
              <w:left w:val="nil"/>
              <w:bottom w:val="nil"/>
              <w:right w:val="nil"/>
            </w:tcBorders>
          </w:tcPr>
          <w:p w:rsidR="004458C4" w:rsidRDefault="00DF260E">
            <w:pPr>
              <w:spacing w:before="74"/>
              <w:ind w:left="761"/>
            </w:pPr>
            <w:r>
              <w:t>Se</w:t>
            </w:r>
            <w:r>
              <w:rPr>
                <w:spacing w:val="-2"/>
              </w:rPr>
              <w:t>m</w:t>
            </w:r>
            <w:r>
              <w:t>.</w:t>
            </w:r>
          </w:p>
        </w:tc>
      </w:tr>
      <w:tr w:rsidR="004458C4">
        <w:trPr>
          <w:trHeight w:hRule="exact" w:val="680"/>
        </w:trPr>
        <w:tc>
          <w:tcPr>
            <w:tcW w:w="2840" w:type="dxa"/>
            <w:tcBorders>
              <w:top w:val="nil"/>
              <w:left w:val="nil"/>
              <w:bottom w:val="single" w:sz="3" w:space="0" w:color="000000"/>
              <w:right w:val="nil"/>
            </w:tcBorders>
          </w:tcPr>
          <w:p w:rsidR="004458C4" w:rsidRDefault="00DF260E">
            <w:pPr>
              <w:spacing w:line="200" w:lineRule="exact"/>
              <w:ind w:left="40"/>
            </w:pPr>
            <w:r>
              <w:t>and dat</w:t>
            </w:r>
            <w:r>
              <w:rPr>
                <w:spacing w:val="-1"/>
              </w:rPr>
              <w:t>e</w:t>
            </w:r>
            <w:r>
              <w:t>(s) attend</w:t>
            </w:r>
            <w:r>
              <w:rPr>
                <w:spacing w:val="-1"/>
              </w:rPr>
              <w:t>e</w:t>
            </w:r>
            <w:r>
              <w:t>d.</w:t>
            </w:r>
          </w:p>
        </w:tc>
        <w:tc>
          <w:tcPr>
            <w:tcW w:w="1181" w:type="dxa"/>
            <w:tcBorders>
              <w:top w:val="nil"/>
              <w:left w:val="nil"/>
              <w:bottom w:val="single" w:sz="3" w:space="0" w:color="000000"/>
              <w:right w:val="nil"/>
            </w:tcBorders>
          </w:tcPr>
          <w:p w:rsidR="004458C4" w:rsidRDefault="00DF260E">
            <w:pPr>
              <w:spacing w:line="200" w:lineRule="exact"/>
              <w:ind w:left="81"/>
            </w:pPr>
            <w:r>
              <w:t>Fro</w:t>
            </w:r>
            <w:r>
              <w:rPr>
                <w:spacing w:val="-2"/>
              </w:rPr>
              <w:t>m</w:t>
            </w:r>
            <w:r>
              <w:t>-To</w:t>
            </w:r>
          </w:p>
        </w:tc>
        <w:tc>
          <w:tcPr>
            <w:tcW w:w="300" w:type="dxa"/>
            <w:tcBorders>
              <w:top w:val="nil"/>
              <w:left w:val="nil"/>
              <w:bottom w:val="nil"/>
              <w:right w:val="nil"/>
            </w:tcBorders>
          </w:tcPr>
          <w:p w:rsidR="004458C4" w:rsidRDefault="004458C4"/>
        </w:tc>
        <w:tc>
          <w:tcPr>
            <w:tcW w:w="660" w:type="dxa"/>
            <w:tcBorders>
              <w:top w:val="nil"/>
              <w:left w:val="nil"/>
              <w:bottom w:val="single" w:sz="3" w:space="0" w:color="000000"/>
              <w:right w:val="nil"/>
            </w:tcBorders>
          </w:tcPr>
          <w:p w:rsidR="004458C4" w:rsidRDefault="00DF260E">
            <w:pPr>
              <w:spacing w:line="200" w:lineRule="exact"/>
              <w:ind w:left="40"/>
            </w:pPr>
            <w:r>
              <w:t>De</w:t>
            </w:r>
            <w:r>
              <w:rPr>
                <w:spacing w:val="-1"/>
              </w:rPr>
              <w:t>g</w:t>
            </w:r>
            <w:r>
              <w:t>ree</w:t>
            </w:r>
          </w:p>
        </w:tc>
        <w:tc>
          <w:tcPr>
            <w:tcW w:w="99" w:type="dxa"/>
            <w:tcBorders>
              <w:top w:val="nil"/>
              <w:left w:val="nil"/>
              <w:bottom w:val="nil"/>
              <w:right w:val="nil"/>
            </w:tcBorders>
          </w:tcPr>
          <w:p w:rsidR="004458C4" w:rsidRDefault="004458C4"/>
        </w:tc>
        <w:tc>
          <w:tcPr>
            <w:tcW w:w="1116" w:type="dxa"/>
            <w:tcBorders>
              <w:top w:val="nil"/>
              <w:left w:val="nil"/>
              <w:bottom w:val="single" w:sz="3" w:space="0" w:color="000000"/>
              <w:right w:val="nil"/>
            </w:tcBorders>
          </w:tcPr>
          <w:p w:rsidR="004458C4" w:rsidRDefault="00DF260E">
            <w:pPr>
              <w:spacing w:line="200" w:lineRule="exact"/>
              <w:ind w:left="303"/>
            </w:pPr>
            <w:r>
              <w:rPr>
                <w:spacing w:val="-1"/>
              </w:rPr>
              <w:t>Ma</w:t>
            </w:r>
            <w:r>
              <w:t>j</w:t>
            </w:r>
            <w:r>
              <w:rPr>
                <w:spacing w:val="-1"/>
              </w:rPr>
              <w:t>o</w:t>
            </w:r>
            <w:r>
              <w:t>r</w:t>
            </w:r>
          </w:p>
        </w:tc>
        <w:tc>
          <w:tcPr>
            <w:tcW w:w="924" w:type="dxa"/>
            <w:tcBorders>
              <w:top w:val="nil"/>
              <w:left w:val="nil"/>
              <w:bottom w:val="nil"/>
              <w:right w:val="nil"/>
            </w:tcBorders>
          </w:tcPr>
          <w:p w:rsidR="004458C4" w:rsidRDefault="00DF260E">
            <w:pPr>
              <w:spacing w:line="200" w:lineRule="exact"/>
              <w:ind w:left="325"/>
            </w:pPr>
            <w:r>
              <w:t>Hr</w:t>
            </w:r>
            <w:r>
              <w:rPr>
                <w:spacing w:val="-1"/>
              </w:rPr>
              <w:t>s</w:t>
            </w:r>
            <w:r>
              <w:t>.</w:t>
            </w:r>
          </w:p>
        </w:tc>
        <w:tc>
          <w:tcPr>
            <w:tcW w:w="81" w:type="dxa"/>
            <w:tcBorders>
              <w:top w:val="nil"/>
              <w:left w:val="nil"/>
              <w:bottom w:val="nil"/>
              <w:right w:val="nil"/>
            </w:tcBorders>
          </w:tcPr>
          <w:p w:rsidR="004458C4" w:rsidRDefault="004458C4"/>
        </w:tc>
        <w:tc>
          <w:tcPr>
            <w:tcW w:w="1204" w:type="dxa"/>
            <w:tcBorders>
              <w:top w:val="nil"/>
              <w:left w:val="nil"/>
              <w:bottom w:val="nil"/>
              <w:right w:val="nil"/>
            </w:tcBorders>
          </w:tcPr>
          <w:p w:rsidR="004458C4" w:rsidRDefault="00DF260E">
            <w:pPr>
              <w:spacing w:line="200" w:lineRule="exact"/>
              <w:ind w:left="40"/>
            </w:pPr>
            <w:r>
              <w:rPr>
                <w:spacing w:val="-1"/>
              </w:rPr>
              <w:t>M</w:t>
            </w:r>
            <w:r>
              <w:t xml:space="preserve">inor   </w:t>
            </w:r>
            <w:r>
              <w:rPr>
                <w:spacing w:val="19"/>
              </w:rPr>
              <w:t xml:space="preserve"> </w:t>
            </w:r>
            <w:r>
              <w:t>Hr</w:t>
            </w:r>
            <w:r>
              <w:rPr>
                <w:spacing w:val="-1"/>
              </w:rPr>
              <w:t>s</w:t>
            </w:r>
            <w:r>
              <w:t>.</w:t>
            </w:r>
          </w:p>
        </w:tc>
      </w:tr>
    </w:tbl>
    <w:p w:rsidR="004458C4" w:rsidRDefault="004458C4">
      <w:pPr>
        <w:spacing w:before="9" w:line="120" w:lineRule="exact"/>
        <w:rPr>
          <w:sz w:val="13"/>
          <w:szCs w:val="13"/>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spacing w:before="34"/>
        <w:ind w:left="1302" w:right="1121"/>
        <w:jc w:val="center"/>
      </w:pPr>
      <w:r>
        <w:rPr>
          <w:b/>
        </w:rPr>
        <w:t>C</w:t>
      </w:r>
      <w:r>
        <w:rPr>
          <w:b/>
          <w:spacing w:val="-1"/>
        </w:rPr>
        <w:t>O</w:t>
      </w:r>
      <w:r>
        <w:rPr>
          <w:b/>
        </w:rPr>
        <w:t>NT</w:t>
      </w:r>
      <w:r>
        <w:rPr>
          <w:b/>
          <w:spacing w:val="-1"/>
        </w:rPr>
        <w:t>R</w:t>
      </w:r>
      <w:r>
        <w:rPr>
          <w:b/>
        </w:rPr>
        <w:t>AC</w:t>
      </w:r>
      <w:r>
        <w:rPr>
          <w:b/>
          <w:spacing w:val="-2"/>
        </w:rPr>
        <w:t>T</w:t>
      </w:r>
      <w:r>
        <w:rPr>
          <w:b/>
        </w:rPr>
        <w:t>UAL</w:t>
      </w:r>
      <w:r>
        <w:rPr>
          <w:b/>
          <w:spacing w:val="-1"/>
        </w:rPr>
        <w:t xml:space="preserve"> </w:t>
      </w:r>
      <w:r>
        <w:rPr>
          <w:b/>
        </w:rPr>
        <w:t>I</w:t>
      </w:r>
      <w:r>
        <w:rPr>
          <w:b/>
          <w:spacing w:val="-1"/>
        </w:rPr>
        <w:t>N</w:t>
      </w:r>
      <w:r>
        <w:rPr>
          <w:b/>
        </w:rPr>
        <w:t>ST</w:t>
      </w:r>
      <w:r>
        <w:rPr>
          <w:b/>
          <w:spacing w:val="-1"/>
        </w:rPr>
        <w:t>RU</w:t>
      </w:r>
      <w:r>
        <w:rPr>
          <w:b/>
        </w:rPr>
        <w:t>CTI</w:t>
      </w:r>
      <w:r>
        <w:rPr>
          <w:b/>
          <w:spacing w:val="-1"/>
        </w:rPr>
        <w:t>O</w:t>
      </w:r>
      <w:r>
        <w:rPr>
          <w:b/>
        </w:rPr>
        <w:t>NAL</w:t>
      </w:r>
      <w:r>
        <w:rPr>
          <w:b/>
          <w:spacing w:val="1"/>
        </w:rPr>
        <w:t xml:space="preserve"> </w:t>
      </w:r>
      <w:r>
        <w:rPr>
          <w:b/>
          <w:spacing w:val="-2"/>
        </w:rPr>
        <w:t>E</w:t>
      </w:r>
      <w:r>
        <w:rPr>
          <w:b/>
          <w:spacing w:val="2"/>
        </w:rPr>
        <w:t>X</w:t>
      </w:r>
      <w:r>
        <w:rPr>
          <w:b/>
          <w:spacing w:val="-1"/>
        </w:rPr>
        <w:t>PE</w:t>
      </w:r>
      <w:r>
        <w:rPr>
          <w:b/>
        </w:rPr>
        <w:t>RI</w:t>
      </w:r>
      <w:r>
        <w:rPr>
          <w:b/>
          <w:spacing w:val="-2"/>
        </w:rPr>
        <w:t>E</w:t>
      </w:r>
      <w:r>
        <w:rPr>
          <w:b/>
          <w:spacing w:val="-1"/>
        </w:rPr>
        <w:t>N</w:t>
      </w:r>
      <w:r>
        <w:rPr>
          <w:b/>
        </w:rPr>
        <w:t>CE</w:t>
      </w:r>
      <w:r>
        <w:rPr>
          <w:b/>
          <w:spacing w:val="-1"/>
        </w:rPr>
        <w:t xml:space="preserve"> </w:t>
      </w:r>
      <w:r>
        <w:rPr>
          <w:b/>
        </w:rPr>
        <w:t>(</w:t>
      </w:r>
      <w:r>
        <w:rPr>
          <w:b/>
          <w:spacing w:val="-1"/>
        </w:rPr>
        <w:t>M</w:t>
      </w:r>
      <w:r>
        <w:rPr>
          <w:b/>
        </w:rPr>
        <w:t>OST</w:t>
      </w:r>
      <w:r>
        <w:rPr>
          <w:b/>
          <w:spacing w:val="-1"/>
        </w:rPr>
        <w:t xml:space="preserve"> </w:t>
      </w:r>
      <w:r>
        <w:rPr>
          <w:b/>
        </w:rPr>
        <w:t>RE</w:t>
      </w:r>
      <w:r>
        <w:rPr>
          <w:b/>
          <w:spacing w:val="-1"/>
        </w:rPr>
        <w:t>C</w:t>
      </w:r>
      <w:r>
        <w:rPr>
          <w:b/>
        </w:rPr>
        <w:t>ENT F</w:t>
      </w:r>
      <w:r>
        <w:rPr>
          <w:b/>
          <w:spacing w:val="-1"/>
        </w:rPr>
        <w:t>I</w:t>
      </w:r>
      <w:r>
        <w:rPr>
          <w:b/>
        </w:rPr>
        <w:t>RST)</w:t>
      </w:r>
    </w:p>
    <w:p w:rsidR="004458C4" w:rsidRDefault="00DF260E">
      <w:pPr>
        <w:spacing w:line="220" w:lineRule="exact"/>
        <w:ind w:left="2121" w:right="1939"/>
        <w:jc w:val="center"/>
      </w:pPr>
      <w:r>
        <w:t>(Lea</w:t>
      </w:r>
      <w:r>
        <w:rPr>
          <w:spacing w:val="1"/>
        </w:rPr>
        <w:t>v</w:t>
      </w:r>
      <w:r>
        <w:t xml:space="preserve">e </w:t>
      </w:r>
      <w:r>
        <w:rPr>
          <w:spacing w:val="1"/>
        </w:rPr>
        <w:t>b</w:t>
      </w:r>
      <w:r>
        <w:t>lank</w:t>
      </w:r>
      <w:r>
        <w:rPr>
          <w:spacing w:val="1"/>
        </w:rPr>
        <w:t xml:space="preserve"> </w:t>
      </w:r>
      <w:r>
        <w:t>if ALL t</w:t>
      </w:r>
      <w:r>
        <w:rPr>
          <w:spacing w:val="1"/>
        </w:rPr>
        <w:t>h</w:t>
      </w:r>
      <w:r>
        <w:t xml:space="preserve">e </w:t>
      </w:r>
      <w:r>
        <w:rPr>
          <w:spacing w:val="-2"/>
        </w:rPr>
        <w:t>i</w:t>
      </w:r>
      <w:r>
        <w:rPr>
          <w:spacing w:val="1"/>
        </w:rPr>
        <w:t>n</w:t>
      </w:r>
      <w:r>
        <w:t>f</w:t>
      </w:r>
      <w:r>
        <w:rPr>
          <w:spacing w:val="1"/>
        </w:rPr>
        <w:t>o</w:t>
      </w:r>
      <w:r>
        <w:t>rmati</w:t>
      </w:r>
      <w:r>
        <w:rPr>
          <w:spacing w:val="1"/>
        </w:rPr>
        <w:t>o</w:t>
      </w:r>
      <w:r>
        <w:t>n</w:t>
      </w:r>
      <w:r>
        <w:rPr>
          <w:spacing w:val="1"/>
        </w:rPr>
        <w:t xml:space="preserve"> </w:t>
      </w:r>
      <w:r>
        <w:t>is co</w:t>
      </w:r>
      <w:r>
        <w:rPr>
          <w:spacing w:val="1"/>
        </w:rPr>
        <w:t>n</w:t>
      </w:r>
      <w:r>
        <w:t>tai</w:t>
      </w:r>
      <w:r>
        <w:rPr>
          <w:spacing w:val="1"/>
        </w:rPr>
        <w:t>n</w:t>
      </w:r>
      <w:r>
        <w:t>ed</w:t>
      </w:r>
      <w:r>
        <w:rPr>
          <w:spacing w:val="1"/>
        </w:rPr>
        <w:t xml:space="preserve"> </w:t>
      </w:r>
      <w:r>
        <w:rPr>
          <w:spacing w:val="-2"/>
        </w:rPr>
        <w:t>i</w:t>
      </w:r>
      <w:r>
        <w:t>n</w:t>
      </w:r>
      <w:r>
        <w:rPr>
          <w:spacing w:val="1"/>
        </w:rPr>
        <w:t xml:space="preserve"> </w:t>
      </w:r>
      <w:r>
        <w:t>your</w:t>
      </w:r>
      <w:r>
        <w:rPr>
          <w:spacing w:val="1"/>
        </w:rPr>
        <w:t xml:space="preserve"> </w:t>
      </w:r>
      <w:r>
        <w:t>r</w:t>
      </w:r>
      <w:r>
        <w:rPr>
          <w:spacing w:val="-1"/>
        </w:rPr>
        <w:t>e</w:t>
      </w:r>
      <w:r>
        <w:t>s</w:t>
      </w:r>
      <w:r>
        <w:rPr>
          <w:spacing w:val="1"/>
        </w:rPr>
        <w:t>u</w:t>
      </w:r>
      <w:r>
        <w:rPr>
          <w:spacing w:val="-2"/>
        </w:rPr>
        <w:t>m</w:t>
      </w:r>
      <w:r>
        <w:t>e.)</w:t>
      </w:r>
    </w:p>
    <w:p w:rsidR="004458C4" w:rsidRDefault="004458C4">
      <w:pPr>
        <w:spacing w:before="10" w:line="220" w:lineRule="exact"/>
        <w:rPr>
          <w:sz w:val="22"/>
          <w:szCs w:val="22"/>
        </w:rPr>
      </w:pPr>
    </w:p>
    <w:p w:rsidR="004458C4" w:rsidRDefault="003A5C4C">
      <w:pPr>
        <w:ind w:right="973"/>
        <w:jc w:val="right"/>
      </w:pPr>
      <w:r>
        <w:pict>
          <v:group id="_x0000_s1094" style="position:absolute;left:0;text-align:left;margin-left:324.05pt;margin-top:57.3pt;width:75pt;height:0;z-index:-251664384;mso-position-horizontal-relative:page" coordorigin="6481,1146" coordsize="1500,0">
            <v:shape id="_x0000_s1095" style="position:absolute;left:6481;top:1146;width:1500;height:0" coordorigin="6481,1146" coordsize="1500,0" path="m6481,1146r1500,e" filled="f" strokeweight=".14139mm">
              <v:path arrowok="t"/>
            </v:shape>
            <w10:wrap anchorx="page"/>
          </v:group>
        </w:pict>
      </w:r>
      <w:r w:rsidR="00DF260E">
        <w:t>Na</w:t>
      </w:r>
      <w:r w:rsidR="00DF260E">
        <w:rPr>
          <w:spacing w:val="-2"/>
        </w:rPr>
        <w:t>m</w:t>
      </w:r>
      <w:r w:rsidR="00DF260E">
        <w:t xml:space="preserve">e </w:t>
      </w:r>
      <w:r w:rsidR="00DF260E">
        <w:rPr>
          <w:spacing w:val="1"/>
        </w:rPr>
        <w:t>o</w:t>
      </w:r>
      <w:r w:rsidR="00DF260E">
        <w:t>f</w:t>
      </w:r>
      <w:r w:rsidR="00DF260E">
        <w:rPr>
          <w:spacing w:val="-2"/>
        </w:rPr>
        <w:t xml:space="preserve"> </w:t>
      </w:r>
      <w:r w:rsidR="00DF260E">
        <w:t>Pri</w:t>
      </w:r>
      <w:r w:rsidR="00DF260E">
        <w:rPr>
          <w:spacing w:val="1"/>
        </w:rPr>
        <w:t>n</w:t>
      </w:r>
      <w:r w:rsidR="00DF260E">
        <w:t>c</w:t>
      </w:r>
      <w:r w:rsidR="00DF260E">
        <w:rPr>
          <w:spacing w:val="-2"/>
        </w:rPr>
        <w:t>i</w:t>
      </w:r>
      <w:r w:rsidR="00DF260E">
        <w:rPr>
          <w:spacing w:val="1"/>
        </w:rPr>
        <w:t>p</w:t>
      </w:r>
      <w:r w:rsidR="00DF260E">
        <w:t>al</w:t>
      </w:r>
    </w:p>
    <w:p w:rsidR="004458C4" w:rsidRDefault="003A5C4C">
      <w:pPr>
        <w:ind w:right="1016"/>
        <w:jc w:val="right"/>
      </w:pPr>
      <w:r>
        <w:pict>
          <v:group id="_x0000_s1090" style="position:absolute;left:0;text-align:left;margin-left:180pt;margin-top:45.8pt;width:140pt;height:0;z-index:-251665408;mso-position-horizontal-relative:page" coordorigin="3600,916" coordsize="2800,0">
            <v:shape id="_x0000_s1091" style="position:absolute;left:3600;top:916;width:2800;height:0" coordorigin="3600,916" coordsize="2800,0" path="m3600,916r2800,e" filled="f" strokeweight=".14139mm">
              <v:path arrowok="t"/>
            </v:shape>
            <w10:wrap anchorx="page"/>
          </v:group>
        </w:pict>
      </w:r>
      <w:r>
        <w:pict>
          <v:group id="_x0000_s1088" style="position:absolute;left:0;text-align:left;margin-left:179.55pt;margin-top:68.8pt;width:140.05pt;height:0;z-index:-251661312;mso-position-horizontal-relative:page" coordorigin="3591,1376" coordsize="2801,0">
            <v:shape id="_x0000_s1089" style="position:absolute;left:3591;top:1376;width:2801;height:0" coordorigin="3591,1376" coordsize="2801,0" path="m3591,1376r2800,e" filled="f" strokeweight=".14139mm">
              <v:path arrowok="t"/>
            </v:shape>
            <w10:wrap anchorx="page"/>
          </v:group>
        </w:pict>
      </w:r>
      <w:r>
        <w:pict>
          <v:group id="_x0000_s1086" style="position:absolute;left:0;text-align:left;margin-left:179.55pt;margin-top:91.8pt;width:140.05pt;height:0;z-index:-251658240;mso-position-horizontal-relative:page" coordorigin="3591,1836" coordsize="2801,0">
            <v:shape id="_x0000_s1087" style="position:absolute;left:3591;top:1836;width:2801;height:0" coordorigin="3591,1836" coordsize="2801,0" path="m3591,1836r2800,e" filled="f" strokeweight=".14139mm">
              <v:path arrowok="t"/>
            </v:shape>
            <w10:wrap anchorx="page"/>
          </v:group>
        </w:pict>
      </w:r>
      <w:r>
        <w:pict>
          <v:group id="_x0000_s1084" style="position:absolute;left:0;text-align:left;margin-left:177pt;margin-top:114.8pt;width:140pt;height:0;z-index:-251654144;mso-position-horizontal-relative:page" coordorigin="3540,2296" coordsize="2800,0">
            <v:shape id="_x0000_s1085" style="position:absolute;left:3540;top:2296;width:2800;height:0" coordorigin="3540,2296" coordsize="2800,0" path="m3540,2296r2800,e" filled="f" strokeweight=".14139mm">
              <v:path arrowok="t"/>
            </v:shape>
            <w10:wrap anchorx="page"/>
          </v:group>
        </w:pict>
      </w:r>
      <w:r w:rsidR="00DF260E">
        <w:t>Assign</w:t>
      </w:r>
      <w:r w:rsidR="00DF260E">
        <w:rPr>
          <w:spacing w:val="-2"/>
        </w:rPr>
        <w:t>m</w:t>
      </w:r>
      <w:r w:rsidR="00DF260E">
        <w:t xml:space="preserve">ent/                                              </w:t>
      </w:r>
      <w:r w:rsidR="00DF260E">
        <w:rPr>
          <w:spacing w:val="19"/>
        </w:rPr>
        <w:t xml:space="preserve"> </w:t>
      </w:r>
      <w:r w:rsidR="00DF260E">
        <w:t xml:space="preserve">Date                  </w:t>
      </w:r>
      <w:r w:rsidR="00DF260E">
        <w:rPr>
          <w:spacing w:val="13"/>
        </w:rPr>
        <w:t xml:space="preserve"> </w:t>
      </w:r>
      <w:r w:rsidR="00DF260E">
        <w:t>or</w:t>
      </w:r>
      <w:r w:rsidR="00DF260E">
        <w:rPr>
          <w:spacing w:val="1"/>
        </w:rPr>
        <w:t xml:space="preserve"> </w:t>
      </w:r>
      <w:r w:rsidR="00DF260E">
        <w:rPr>
          <w:spacing w:val="-1"/>
        </w:rPr>
        <w:t>Su</w:t>
      </w:r>
      <w:r w:rsidR="00DF260E">
        <w:t>pe</w:t>
      </w:r>
      <w:r w:rsidR="00DF260E">
        <w:rPr>
          <w:spacing w:val="-1"/>
        </w:rPr>
        <w:t>rv</w:t>
      </w:r>
      <w:r w:rsidR="00DF260E">
        <w:t>isor</w:t>
      </w:r>
      <w:r w:rsidR="00DF260E">
        <w:rPr>
          <w:spacing w:val="1"/>
        </w:rPr>
        <w:t xml:space="preserve"> </w:t>
      </w:r>
      <w:r w:rsidR="00DF260E">
        <w:rPr>
          <w:spacing w:val="-1"/>
        </w:rPr>
        <w:t>a</w:t>
      </w:r>
      <w:r w:rsidR="00DF260E">
        <w:t>nd</w:t>
      </w:r>
    </w:p>
    <w:p w:rsidR="004458C4" w:rsidRDefault="003A5C4C">
      <w:pPr>
        <w:spacing w:line="220" w:lineRule="exact"/>
        <w:ind w:right="888"/>
        <w:jc w:val="right"/>
      </w:pPr>
      <w:r>
        <w:pict>
          <v:group id="_x0000_s1082" style="position:absolute;left:0;text-align:left;margin-left:1in;margin-top:34.3pt;width:100.05pt;height:0;z-index:-251666432;mso-position-horizontal-relative:page" coordorigin="1440,686" coordsize="2001,0">
            <v:shape id="_x0000_s1083" style="position:absolute;left:1440;top:686;width:2001;height:0" coordorigin="1440,686" coordsize="2001,0" path="m1440,686r2001,e" filled="f" strokeweight=".14139mm">
              <v:path arrowok="t"/>
            </v:shape>
            <w10:wrap anchorx="page"/>
          </v:group>
        </w:pict>
      </w:r>
      <w:r>
        <w:pict>
          <v:group id="_x0000_s1080" style="position:absolute;left:0;text-align:left;margin-left:409.05pt;margin-top:34.3pt;width:90.05pt;height:0;z-index:-251663360;mso-position-horizontal-relative:page" coordorigin="8181,686" coordsize="1801,0">
            <v:shape id="_x0000_s1081" style="position:absolute;left:8181;top:686;width:1801;height:0" coordorigin="8181,686" coordsize="1801,0" path="m8181,686r1801,e" filled="f" strokeweight=".14139mm">
              <v:path arrowok="t"/>
            </v:shape>
            <w10:wrap anchorx="page"/>
          </v:group>
        </w:pict>
      </w:r>
      <w:r>
        <w:pict>
          <v:group id="_x0000_s1078" style="position:absolute;left:0;text-align:left;margin-left:1in;margin-top:57.25pt;width:100.05pt;height:0;z-index:-251662336;mso-position-horizontal-relative:page" coordorigin="1440,1145" coordsize="2001,0">
            <v:shape id="_x0000_s1079" style="position:absolute;left:1440;top:1145;width:2001;height:0" coordorigin="1440,1145" coordsize="2001,0" path="m1440,1145r2001,e" filled="f" strokeweight=".14139mm">
              <v:path arrowok="t"/>
            </v:shape>
            <w10:wrap anchorx="page"/>
          </v:group>
        </w:pict>
      </w:r>
      <w:r>
        <w:pict>
          <v:group id="_x0000_s1076" style="position:absolute;left:0;text-align:left;margin-left:409.55pt;margin-top:57.25pt;width:90.05pt;height:0;z-index:-251660288;mso-position-horizontal-relative:page" coordorigin="8191,1145" coordsize="1801,0">
            <v:shape id="_x0000_s1077" style="position:absolute;left:8191;top:1145;width:1801;height:0" coordorigin="8191,1145" coordsize="1801,0" path="m8191,1145r1801,e" filled="f" strokeweight=".14139mm">
              <v:path arrowok="t"/>
            </v:shape>
            <w10:wrap anchorx="page"/>
          </v:group>
        </w:pict>
      </w:r>
      <w:r>
        <w:pict>
          <v:group id="_x0000_s1074" style="position:absolute;left:0;text-align:left;margin-left:1in;margin-top:80.3pt;width:100.05pt;height:0;z-index:-251659264;mso-position-horizontal-relative:page" coordorigin="1440,1606" coordsize="2001,0">
            <v:shape id="_x0000_s1075" style="position:absolute;left:1440;top:1606;width:2001;height:0" coordorigin="1440,1606" coordsize="2001,0" path="m1440,1606r2001,e" filled="f" strokeweight=".14139mm">
              <v:path arrowok="t"/>
            </v:shape>
            <w10:wrap anchorx="page"/>
          </v:group>
        </w:pict>
      </w:r>
      <w:r>
        <w:pict>
          <v:group id="_x0000_s1072" style="position:absolute;left:0;text-align:left;margin-left:409.55pt;margin-top:80.3pt;width:90.05pt;height:0;z-index:-251656192;mso-position-horizontal-relative:page" coordorigin="8191,1606" coordsize="1801,0">
            <v:shape id="_x0000_s1073" style="position:absolute;left:8191;top:1606;width:1801;height:0" coordorigin="8191,1606" coordsize="1801,0" path="m8191,1606r1801,e" filled="f" strokeweight=".14139mm">
              <v:path arrowok="t"/>
            </v:shape>
            <w10:wrap anchorx="page"/>
          </v:group>
        </w:pict>
      </w:r>
      <w:r>
        <w:pict>
          <v:group id="_x0000_s1070" style="position:absolute;left:0;text-align:left;margin-left:1in;margin-top:103.3pt;width:100.05pt;height:0;z-index:-251655168;mso-position-horizontal-relative:page" coordorigin="1440,2066" coordsize="2001,0">
            <v:shape id="_x0000_s1071" style="position:absolute;left:1440;top:2066;width:2001;height:0" coordorigin="1440,2066" coordsize="2001,0" path="m1440,2066r2001,e" filled="f" strokeweight=".14139mm">
              <v:path arrowok="t"/>
            </v:shape>
            <w10:wrap anchorx="page"/>
          </v:group>
        </w:pict>
      </w:r>
      <w:r>
        <w:pict>
          <v:group id="_x0000_s1068" style="position:absolute;left:0;text-align:left;margin-left:409.55pt;margin-top:103.3pt;width:90.05pt;height:0;z-index:-251652096;mso-position-horizontal-relative:page" coordorigin="8191,2066" coordsize="1801,0">
            <v:shape id="_x0000_s1069" style="position:absolute;left:8191;top:2066;width:1801;height:0" coordorigin="8191,2066" coordsize="1801,0" path="m8191,2066r1801,e" filled="f" strokeweight=".14139mm">
              <v:path arrowok="t"/>
            </v:shape>
            <w10:wrap anchorx="page"/>
          </v:group>
        </w:pict>
      </w:r>
      <w:r w:rsidR="00DF260E">
        <w:rPr>
          <w:position w:val="-1"/>
        </w:rPr>
        <w:t xml:space="preserve">Place Taught                     </w:t>
      </w:r>
      <w:r w:rsidR="00DF260E">
        <w:rPr>
          <w:spacing w:val="10"/>
          <w:position w:val="-1"/>
        </w:rPr>
        <w:t xml:space="preserve"> </w:t>
      </w:r>
      <w:r w:rsidR="00DF260E">
        <w:rPr>
          <w:position w:val="-1"/>
        </w:rPr>
        <w:t>Respons</w:t>
      </w:r>
      <w:r w:rsidR="00DF260E">
        <w:rPr>
          <w:spacing w:val="-2"/>
          <w:position w:val="-1"/>
        </w:rPr>
        <w:t>i</w:t>
      </w:r>
      <w:r w:rsidR="00DF260E">
        <w:rPr>
          <w:position w:val="-1"/>
        </w:rPr>
        <w:t>biliti</w:t>
      </w:r>
      <w:r w:rsidR="00DF260E">
        <w:rPr>
          <w:spacing w:val="1"/>
          <w:position w:val="-1"/>
        </w:rPr>
        <w:t>e</w:t>
      </w:r>
      <w:r w:rsidR="00DF260E">
        <w:rPr>
          <w:position w:val="-1"/>
        </w:rPr>
        <w:t xml:space="preserve">s                                   </w:t>
      </w:r>
      <w:r w:rsidR="00DF260E">
        <w:rPr>
          <w:spacing w:val="2"/>
          <w:position w:val="-1"/>
        </w:rPr>
        <w:t xml:space="preserve"> </w:t>
      </w:r>
      <w:r w:rsidR="00DF260E">
        <w:rPr>
          <w:position w:val="-1"/>
        </w:rPr>
        <w:t xml:space="preserve">From   </w:t>
      </w:r>
      <w:r w:rsidR="00DF260E">
        <w:rPr>
          <w:spacing w:val="48"/>
          <w:position w:val="-1"/>
        </w:rPr>
        <w:t xml:space="preserve"> </w:t>
      </w:r>
      <w:r w:rsidR="00DF260E">
        <w:rPr>
          <w:position w:val="-1"/>
        </w:rPr>
        <w:t xml:space="preserve">To             </w:t>
      </w:r>
      <w:r w:rsidR="00DF260E">
        <w:rPr>
          <w:spacing w:val="36"/>
          <w:position w:val="-1"/>
        </w:rPr>
        <w:t xml:space="preserve"> </w:t>
      </w:r>
      <w:r w:rsidR="00DF260E">
        <w:rPr>
          <w:position w:val="-1"/>
        </w:rPr>
        <w:t>Telephone Nu</w:t>
      </w:r>
      <w:r w:rsidR="00DF260E">
        <w:rPr>
          <w:spacing w:val="-2"/>
          <w:position w:val="-1"/>
        </w:rPr>
        <w:t>m</w:t>
      </w:r>
      <w:r w:rsidR="00DF260E">
        <w:rPr>
          <w:spacing w:val="1"/>
          <w:position w:val="-1"/>
        </w:rPr>
        <w:t>b</w:t>
      </w:r>
      <w:r w:rsidR="00DF260E">
        <w:rPr>
          <w:position w:val="-1"/>
        </w:rPr>
        <w:t>er</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3A5C4C" w:rsidP="000E2C4C">
      <w:pPr>
        <w:tabs>
          <w:tab w:val="left" w:pos="6630"/>
        </w:tabs>
        <w:spacing w:line="200" w:lineRule="exact"/>
      </w:pPr>
      <w:r>
        <w:pict>
          <v:group id="_x0000_s1064" style="position:absolute;margin-left:326.25pt;margin-top:6.25pt;width:75pt;height:12.7pt;flip:y;z-index:-251657216;mso-position-horizontal-relative:page" coordorigin="6490,-659" coordsize="1500,0">
            <v:shape id="_x0000_s1065" style="position:absolute;left:6490;top:-659;width:1500;height:0" coordorigin="6490,-659" coordsize="1500,0" path="m6490,-659r1500,e" filled="f" strokeweight=".14139mm">
              <v:path arrowok="t"/>
            </v:shape>
            <w10:wrap anchorx="page"/>
          </v:group>
        </w:pict>
      </w:r>
    </w:p>
    <w:p w:rsidR="004458C4" w:rsidRDefault="000E2C4C">
      <w:pPr>
        <w:spacing w:line="200" w:lineRule="exact"/>
      </w:pPr>
      <w:r>
        <w:rPr>
          <w:noProof/>
        </w:rPr>
        <mc:AlternateContent>
          <mc:Choice Requires="wpg">
            <w:drawing>
              <wp:anchor distT="0" distB="0" distL="114300" distR="114300" simplePos="0" relativeHeight="251631616" behindDoc="1" locked="0" layoutInCell="1" allowOverlap="1">
                <wp:simplePos x="0" y="0"/>
                <wp:positionH relativeFrom="page">
                  <wp:posOffset>4286250</wp:posOffset>
                </wp:positionH>
                <wp:positionV relativeFrom="paragraph">
                  <wp:posOffset>7525385</wp:posOffset>
                </wp:positionV>
                <wp:extent cx="952500" cy="161290"/>
                <wp:effectExtent l="9525" t="1016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52500" cy="161290"/>
                          <a:chOff x="6490" y="-659"/>
                          <a:chExt cx="1500" cy="0"/>
                        </a:xfrm>
                      </wpg:grpSpPr>
                      <wps:wsp>
                        <wps:cNvPr id="2" name="Freeform 115"/>
                        <wps:cNvSpPr>
                          <a:spLocks/>
                        </wps:cNvSpPr>
                        <wps:spPr bwMode="auto">
                          <a:xfrm>
                            <a:off x="6490" y="-659"/>
                            <a:ext cx="1500" cy="0"/>
                          </a:xfrm>
                          <a:custGeom>
                            <a:avLst/>
                            <a:gdLst>
                              <a:gd name="T0" fmla="+- 0 6490 6490"/>
                              <a:gd name="T1" fmla="*/ T0 w 1500"/>
                              <a:gd name="T2" fmla="+- 0 7990 6490"/>
                              <a:gd name="T3" fmla="*/ T2 w 1500"/>
                            </a:gdLst>
                            <a:ahLst/>
                            <a:cxnLst>
                              <a:cxn ang="0">
                                <a:pos x="T1" y="0"/>
                              </a:cxn>
                              <a:cxn ang="0">
                                <a:pos x="T3" y="0"/>
                              </a:cxn>
                            </a:cxnLst>
                            <a:rect l="0" t="0" r="r" b="b"/>
                            <a:pathLst>
                              <a:path w="1500">
                                <a:moveTo>
                                  <a:pt x="0" y="0"/>
                                </a:moveTo>
                                <a:lnTo>
                                  <a:pt x="1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7A46A" id="Group 1" o:spid="_x0000_s1026" style="position:absolute;margin-left:337.5pt;margin-top:592.55pt;width:75pt;height:12.7pt;flip:y;z-index:-251684864;mso-position-horizontal-relative:page" coordorigin="6490,-659" coordsize="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">
                <v:shape id="Freeform 115" o:spid="_x0000_s1027" style="position:absolute;left:6490;top:-659;width:1500;height:0;visibility:visible;mso-wrap-style:square;v-text-anchor:top" coordsize="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" path="m,l1500,e" filled="f" strokeweight=".14139mm">
                  <v:path arrowok="t" o:connecttype="custom" o:connectlocs="0,0;1500,0" o:connectangles="0,0"/>
                </v:shape>
                <w10:wrap anchorx="page"/>
              </v:group>
            </w:pict>
          </mc:Fallback>
        </mc:AlternateContent>
      </w:r>
    </w:p>
    <w:p w:rsidR="004458C4" w:rsidRDefault="003A5C4C" w:rsidP="000E2C4C">
      <w:pPr>
        <w:tabs>
          <w:tab w:val="left" w:pos="5520"/>
        </w:tabs>
        <w:spacing w:line="200" w:lineRule="exact"/>
        <w:rPr>
          <w:sz w:val="22"/>
          <w:szCs w:val="22"/>
        </w:rPr>
        <w:sectPr w:rsidR="004458C4">
          <w:type w:val="continuous"/>
          <w:pgSz w:w="12240" w:h="15840"/>
          <w:pgMar w:top="1100" w:right="1480" w:bottom="280" w:left="1300" w:header="720" w:footer="720" w:gutter="0"/>
          <w:cols w:space="720"/>
        </w:sectPr>
      </w:pPr>
      <w:r>
        <w:pict>
          <v:group id="_x0000_s1124" style="position:absolute;margin-left:325.3pt;margin-top:608.1pt;width:74.95pt;height:0;z-index:-251653120;mso-position-horizontal-relative:page;mso-position-vertical-relative:page" coordorigin="6491,13178" coordsize="1499,0">
            <v:shape id="_x0000_s1125" style="position:absolute;left:6491;top:13178;width:1499;height:0" coordorigin="6491,13178" coordsize="1499,0" path="m6491,13178r1499,e" filled="f" strokeweight=".14139mm">
              <v:path arrowok="t"/>
            </v:shape>
            <w10:wrap anchorx="page" anchory="page"/>
          </v:group>
        </w:pict>
      </w:r>
      <w:r w:rsidR="000E2C4C">
        <w:tab/>
      </w:r>
    </w:p>
    <w:p w:rsidR="000E2C4C" w:rsidRDefault="000E2C4C">
      <w:pPr>
        <w:spacing w:before="34"/>
        <w:ind w:left="140" w:right="-50"/>
      </w:pPr>
    </w:p>
    <w:p w:rsidR="000E2C4C" w:rsidRDefault="000E2C4C">
      <w:pPr>
        <w:spacing w:before="34"/>
        <w:ind w:left="140" w:right="-50"/>
      </w:pPr>
    </w:p>
    <w:p w:rsidR="000E2C4C" w:rsidRDefault="000E2C4C">
      <w:pPr>
        <w:spacing w:before="34"/>
        <w:ind w:left="140" w:right="-50"/>
      </w:pPr>
    </w:p>
    <w:p w:rsidR="000E2C4C" w:rsidRDefault="003A5C4C">
      <w:pPr>
        <w:spacing w:before="34"/>
        <w:ind w:left="140" w:right="-50"/>
      </w:pPr>
      <w:r>
        <w:pict>
          <v:group id="_x0000_s1062" style="position:absolute;left:0;text-align:left;margin-left:249.45pt;margin-top:13pt;width:90.05pt;height:0;z-index:-251651072;mso-position-horizontal-relative:page" coordorigin="4989,260" coordsize="1801,0">
            <v:shape id="_x0000_s1063" style="position:absolute;left:4989;top:260;width:1801;height:0" coordorigin="4989,260" coordsize="1801,0" path="m4989,260r1801,e" filled="f" strokeweight=".14139mm">
              <v:path arrowok="t"/>
            </v:shape>
            <w10:wrap anchorx="page"/>
          </v:group>
        </w:pict>
      </w:r>
      <w:r w:rsidR="00DF260E">
        <w:t>T</w:t>
      </w:r>
      <w:r w:rsidR="00DF260E">
        <w:rPr>
          <w:spacing w:val="1"/>
        </w:rPr>
        <w:t>o</w:t>
      </w:r>
      <w:r w:rsidR="00DF260E">
        <w:t>tal n</w:t>
      </w:r>
      <w:r w:rsidR="00DF260E">
        <w:rPr>
          <w:spacing w:val="1"/>
        </w:rPr>
        <w:t>u</w:t>
      </w:r>
      <w:r w:rsidR="00DF260E">
        <w:rPr>
          <w:spacing w:val="-2"/>
        </w:rPr>
        <w:t>m</w:t>
      </w:r>
      <w:r w:rsidR="00DF260E">
        <w:rPr>
          <w:spacing w:val="1"/>
        </w:rPr>
        <w:t>b</w:t>
      </w:r>
      <w:r w:rsidR="00DF260E">
        <w:t xml:space="preserve">er </w:t>
      </w:r>
      <w:r w:rsidR="00DF260E">
        <w:rPr>
          <w:spacing w:val="1"/>
        </w:rPr>
        <w:t>o</w:t>
      </w:r>
      <w:r w:rsidR="00DF260E">
        <w:t>f years teac</w:t>
      </w:r>
      <w:r w:rsidR="00DF260E">
        <w:rPr>
          <w:spacing w:val="1"/>
        </w:rPr>
        <w:t>h</w:t>
      </w:r>
      <w:r w:rsidR="00DF260E">
        <w:t>i</w:t>
      </w:r>
      <w:r w:rsidR="00DF260E">
        <w:rPr>
          <w:spacing w:val="1"/>
        </w:rPr>
        <w:t>n</w:t>
      </w:r>
      <w:r w:rsidR="00DF260E">
        <w:t>g in</w:t>
      </w:r>
      <w:r w:rsidR="00DF260E">
        <w:rPr>
          <w:spacing w:val="1"/>
        </w:rPr>
        <w:t xml:space="preserve"> </w:t>
      </w:r>
      <w:r w:rsidR="00DF260E">
        <w:rPr>
          <w:spacing w:val="-2"/>
        </w:rPr>
        <w:t>C</w:t>
      </w:r>
      <w:r w:rsidR="00DF260E">
        <w:rPr>
          <w:spacing w:val="1"/>
        </w:rPr>
        <w:t>o</w:t>
      </w:r>
      <w:r w:rsidR="00DF260E">
        <w:t>lorado</w:t>
      </w:r>
      <w:r w:rsidR="000E2C4C">
        <w:t xml:space="preserve">                                          </w:t>
      </w:r>
    </w:p>
    <w:p w:rsidR="000E2C4C" w:rsidRDefault="000E2C4C">
      <w:pPr>
        <w:spacing w:before="34"/>
        <w:ind w:left="140" w:right="-50"/>
      </w:pPr>
    </w:p>
    <w:p w:rsidR="004458C4" w:rsidRDefault="003A5C4C">
      <w:pPr>
        <w:spacing w:before="34"/>
        <w:ind w:left="140" w:right="-50"/>
      </w:pPr>
      <w:r>
        <w:pict>
          <v:group id="_x0000_s1066" style="position:absolute;left:0;text-align:left;margin-left:247.6pt;margin-top:699.15pt;width:92.8pt;height:3.55pt;z-index:-251650048;mso-position-horizontal-relative:page;mso-position-vertical-relative:page" coordorigin="8357,13638" coordsize="1601,0">
            <v:shape id="_x0000_s1067" style="position:absolute;left:8357;top:13638;width:1601;height:0" coordorigin="8357,13638" coordsize="1601,0" path="m8357,13638r1602,e" filled="f" strokeweight=".14139mm">
              <v:path arrowok="t"/>
            </v:shape>
            <w10:wrap anchorx="page" anchory="page"/>
          </v:group>
        </w:pict>
      </w:r>
      <w:r w:rsidR="000E2C4C">
        <w:t xml:space="preserve">Total number of years teaching outside of Colorado   </w:t>
      </w:r>
    </w:p>
    <w:p w:rsidR="004458C4" w:rsidRDefault="00DF260E">
      <w:pPr>
        <w:spacing w:before="34"/>
      </w:pPr>
      <w:r>
        <w:br w:type="column"/>
      </w:r>
    </w:p>
    <w:p w:rsidR="000E2C4C" w:rsidRDefault="000E2C4C">
      <w:pPr>
        <w:spacing w:before="34"/>
        <w:sectPr w:rsidR="000E2C4C">
          <w:type w:val="continuous"/>
          <w:pgSz w:w="12240" w:h="15840"/>
          <w:pgMar w:top="1100" w:right="1480" w:bottom="280" w:left="1300" w:header="720" w:footer="720" w:gutter="0"/>
          <w:cols w:num="2" w:space="720" w:equalWidth="0">
            <w:col w:w="3639" w:space="1951"/>
            <w:col w:w="3870"/>
          </w:cols>
        </w:sectPr>
      </w:pPr>
      <w:r>
        <w:rPr>
          <w:noProof/>
        </w:rPr>
        <mc:AlternateContent>
          <mc:Choice Requires="wpg">
            <w:drawing>
              <wp:anchor distT="0" distB="0" distL="114300" distR="114300" simplePos="0" relativeHeight="251632640" behindDoc="1" locked="0" layoutInCell="1" allowOverlap="1">
                <wp:simplePos x="0" y="0"/>
                <wp:positionH relativeFrom="page">
                  <wp:posOffset>4131945</wp:posOffset>
                </wp:positionH>
                <wp:positionV relativeFrom="page">
                  <wp:posOffset>8027670</wp:posOffset>
                </wp:positionV>
                <wp:extent cx="951865" cy="0"/>
                <wp:effectExtent l="6985" t="5080" r="12700"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0"/>
                          <a:chOff x="6491" y="13178"/>
                          <a:chExt cx="1499" cy="0"/>
                        </a:xfrm>
                      </wpg:grpSpPr>
                      <wps:wsp>
                        <wps:cNvPr id="6" name="Freeform 119"/>
                        <wps:cNvSpPr>
                          <a:spLocks/>
                        </wps:cNvSpPr>
                        <wps:spPr bwMode="auto">
                          <a:xfrm>
                            <a:off x="6491" y="13178"/>
                            <a:ext cx="1499" cy="0"/>
                          </a:xfrm>
                          <a:custGeom>
                            <a:avLst/>
                            <a:gdLst>
                              <a:gd name="T0" fmla="+- 0 6491 6491"/>
                              <a:gd name="T1" fmla="*/ T0 w 1499"/>
                              <a:gd name="T2" fmla="+- 0 7990 6491"/>
                              <a:gd name="T3" fmla="*/ T2 w 1499"/>
                            </a:gdLst>
                            <a:ahLst/>
                            <a:cxnLst>
                              <a:cxn ang="0">
                                <a:pos x="T1" y="0"/>
                              </a:cxn>
                              <a:cxn ang="0">
                                <a:pos x="T3" y="0"/>
                              </a:cxn>
                            </a:cxnLst>
                            <a:rect l="0" t="0" r="r" b="b"/>
                            <a:pathLst>
                              <a:path w="1499">
                                <a:moveTo>
                                  <a:pt x="0" y="0"/>
                                </a:moveTo>
                                <a:lnTo>
                                  <a:pt x="14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3DC83" id="Group 5" o:spid="_x0000_s1026" style="position:absolute;margin-left:325.35pt;margin-top:632.1pt;width:74.95pt;height:0;z-index:-251683840;mso-position-horizontal-relative:page;mso-position-vertical-relative:page" coordorigin="6491,13178" coordsize="1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">
                <v:shape id="Freeform 119" o:spid="_x0000_s1027" style="position:absolute;left:6491;top:13178;width:1499;height:0;visibility:visible;mso-wrap-style:square;v-text-anchor:top" coordsize="1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" path="m,l1499,e" filled="f" strokeweight=".14139mm">
                  <v:path arrowok="t" o:connecttype="custom" o:connectlocs="0,0;1499,0" o:connectangles="0,0"/>
                </v:shape>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simplePos x="0" y="0"/>
                <wp:positionH relativeFrom="page">
                  <wp:posOffset>4133850</wp:posOffset>
                </wp:positionH>
                <wp:positionV relativeFrom="paragraph">
                  <wp:posOffset>7372985</wp:posOffset>
                </wp:positionV>
                <wp:extent cx="952500" cy="161290"/>
                <wp:effectExtent l="9525" t="1016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52500" cy="161290"/>
                          <a:chOff x="6490" y="-659"/>
                          <a:chExt cx="1500" cy="0"/>
                        </a:xfrm>
                      </wpg:grpSpPr>
                      <wps:wsp>
                        <wps:cNvPr id="4" name="Freeform 117"/>
                        <wps:cNvSpPr>
                          <a:spLocks/>
                        </wps:cNvSpPr>
                        <wps:spPr bwMode="auto">
                          <a:xfrm>
                            <a:off x="6490" y="-659"/>
                            <a:ext cx="1500" cy="0"/>
                          </a:xfrm>
                          <a:custGeom>
                            <a:avLst/>
                            <a:gdLst>
                              <a:gd name="T0" fmla="+- 0 6490 6490"/>
                              <a:gd name="T1" fmla="*/ T0 w 1500"/>
                              <a:gd name="T2" fmla="+- 0 7990 6490"/>
                              <a:gd name="T3" fmla="*/ T2 w 1500"/>
                            </a:gdLst>
                            <a:ahLst/>
                            <a:cxnLst>
                              <a:cxn ang="0">
                                <a:pos x="T1" y="0"/>
                              </a:cxn>
                              <a:cxn ang="0">
                                <a:pos x="T3" y="0"/>
                              </a:cxn>
                            </a:cxnLst>
                            <a:rect l="0" t="0" r="r" b="b"/>
                            <a:pathLst>
                              <a:path w="1500">
                                <a:moveTo>
                                  <a:pt x="0" y="0"/>
                                </a:moveTo>
                                <a:lnTo>
                                  <a:pt x="15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E91EA" id="Group 3" o:spid="_x0000_s1026" style="position:absolute;margin-left:325.5pt;margin-top:580.55pt;width:75pt;height:12.7pt;flip:y;z-index:-251685888;mso-position-horizontal-relative:page" coordorigin="6490,-659" coordsize="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">
                <v:shape id="Freeform 117" o:spid="_x0000_s1027" style="position:absolute;left:6490;top:-659;width:1500;height:0;visibility:visible;mso-wrap-style:square;v-text-anchor:top" coordsize="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" path="m,l1500,e" filled="f" strokeweight=".14139mm">
                  <v:path arrowok="t" o:connecttype="custom" o:connectlocs="0,0;1500,0" o:connectangles="0,0"/>
                </v:shape>
                <w10:wrap anchorx="page"/>
              </v:group>
            </w:pict>
          </mc:Fallback>
        </mc:AlternateContent>
      </w:r>
    </w:p>
    <w:p w:rsidR="004458C4" w:rsidRDefault="003A5C4C">
      <w:pPr>
        <w:spacing w:before="79"/>
        <w:ind w:left="810" w:right="711"/>
        <w:jc w:val="center"/>
      </w:pPr>
      <w:r>
        <w:lastRenderedPageBreak/>
        <w:pict>
          <v:group id="_x0000_s1060" style="position:absolute;left:0;text-align:left;margin-left:1in;margin-top:107.1pt;width:100.05pt;height:0;z-index:-251649024;mso-position-horizontal-relative:page" coordorigin="1440,2142" coordsize="2001,0">
            <v:shape id="_x0000_s1061" style="position:absolute;left:1440;top:2142;width:2001;height:0" coordorigin="1440,2142" coordsize="2001,0" path="m1440,2142r2001,e" filled="f" strokeweight=".14139mm">
              <v:path arrowok="t"/>
            </v:shape>
            <w10:wrap anchorx="page"/>
          </v:group>
        </w:pict>
      </w:r>
      <w:r>
        <w:pict>
          <v:group id="_x0000_s1058" style="position:absolute;left:0;text-align:left;margin-left:179.55pt;margin-top:107.1pt;width:140.05pt;height:0;z-index:-251648000;mso-position-horizontal-relative:page" coordorigin="3591,2142" coordsize="2801,0">
            <v:shape id="_x0000_s1059" style="position:absolute;left:3591;top:2142;width:2801;height:0" coordorigin="3591,2142" coordsize="2801,0" path="m3591,2142r2800,e" filled="f" strokeweight=".14139mm">
              <v:path arrowok="t"/>
            </v:shape>
            <w10:wrap anchorx="page"/>
          </v:group>
        </w:pict>
      </w:r>
      <w:r>
        <w:pict>
          <v:group id="_x0000_s1056" style="position:absolute;left:0;text-align:left;margin-left:324.5pt;margin-top:107.1pt;width:75pt;height:0;z-index:-251646976;mso-position-horizontal-relative:page" coordorigin="6490,2142" coordsize="1500,0">
            <v:shape id="_x0000_s1057" style="position:absolute;left:6490;top:2142;width:1500;height:0" coordorigin="6490,2142" coordsize="1500,0" path="m6490,2142r1500,e" filled="f" strokeweight=".14139mm">
              <v:path arrowok="t"/>
            </v:shape>
            <w10:wrap anchorx="page"/>
          </v:group>
        </w:pict>
      </w:r>
      <w:r>
        <w:pict>
          <v:group id="_x0000_s1054" style="position:absolute;left:0;text-align:left;margin-left:409.55pt;margin-top:107.1pt;width:90.05pt;height:0;z-index:-251645952;mso-position-horizontal-relative:page" coordorigin="8191,2142" coordsize="1801,0">
            <v:shape id="_x0000_s1055" style="position:absolute;left:8191;top:2142;width:1801;height:0" coordorigin="8191,2142" coordsize="1801,0" path="m8191,2142r1801,e" filled="f" strokeweight=".14139mm">
              <v:path arrowok="t"/>
            </v:shape>
            <w10:wrap anchorx="page"/>
          </v:group>
        </w:pict>
      </w:r>
      <w:r>
        <w:pict>
          <v:group id="_x0000_s1052" style="position:absolute;left:0;text-align:left;margin-left:1in;margin-top:130.15pt;width:100.05pt;height:0;z-index:-251644928;mso-position-horizontal-relative:page" coordorigin="1440,2603" coordsize="2001,0">
            <v:shape id="_x0000_s1053" style="position:absolute;left:1440;top:2603;width:2001;height:0" coordorigin="1440,2603" coordsize="2001,0" path="m1440,2603r2001,e" filled="f" strokeweight=".14139mm">
              <v:path arrowok="t"/>
            </v:shape>
            <w10:wrap anchorx="page"/>
          </v:group>
        </w:pict>
      </w:r>
      <w:r>
        <w:pict>
          <v:group id="_x0000_s1050" style="position:absolute;left:0;text-align:left;margin-left:179.55pt;margin-top:130.15pt;width:140.05pt;height:0;z-index:-251643904;mso-position-horizontal-relative:page" coordorigin="3591,2603" coordsize="2801,0">
            <v:shape id="_x0000_s1051" style="position:absolute;left:3591;top:2603;width:2801;height:0" coordorigin="3591,2603" coordsize="2801,0" path="m3591,2603r2800,e" filled="f" strokeweight=".14139mm">
              <v:path arrowok="t"/>
            </v:shape>
            <w10:wrap anchorx="page"/>
          </v:group>
        </w:pict>
      </w:r>
      <w:r>
        <w:pict>
          <v:group id="_x0000_s1048" style="position:absolute;left:0;text-align:left;margin-left:324.5pt;margin-top:130.15pt;width:75pt;height:0;z-index:-251642880;mso-position-horizontal-relative:page" coordorigin="6490,2603" coordsize="1500,0">
            <v:shape id="_x0000_s1049" style="position:absolute;left:6490;top:2603;width:1500;height:0" coordorigin="6490,2603" coordsize="1500,0" path="m6490,2603r1500,e" filled="f" strokeweight=".14139mm">
              <v:path arrowok="t"/>
            </v:shape>
            <w10:wrap anchorx="page"/>
          </v:group>
        </w:pict>
      </w:r>
      <w:r>
        <w:pict>
          <v:group id="_x0000_s1046" style="position:absolute;left:0;text-align:left;margin-left:409.55pt;margin-top:130.15pt;width:90.05pt;height:0;z-index:-251641856;mso-position-horizontal-relative:page" coordorigin="8191,2603" coordsize="1801,0">
            <v:shape id="_x0000_s1047" style="position:absolute;left:8191;top:2603;width:1801;height:0" coordorigin="8191,2603" coordsize="1801,0" path="m8191,2603r1801,e" filled="f" strokeweight=".14139mm">
              <v:path arrowok="t"/>
            </v:shape>
            <w10:wrap anchorx="page"/>
          </v:group>
        </w:pict>
      </w:r>
      <w:r w:rsidR="00DF260E">
        <w:rPr>
          <w:b/>
        </w:rPr>
        <w:t>A</w:t>
      </w:r>
      <w:r w:rsidR="00DF260E">
        <w:rPr>
          <w:b/>
          <w:spacing w:val="-1"/>
        </w:rPr>
        <w:t>D</w:t>
      </w:r>
      <w:r w:rsidR="00DF260E">
        <w:rPr>
          <w:b/>
        </w:rPr>
        <w:t>M</w:t>
      </w:r>
      <w:r w:rsidR="00DF260E">
        <w:rPr>
          <w:b/>
          <w:spacing w:val="-1"/>
        </w:rPr>
        <w:t>I</w:t>
      </w:r>
      <w:r w:rsidR="00DF260E">
        <w:rPr>
          <w:b/>
        </w:rPr>
        <w:t>NIS</w:t>
      </w:r>
      <w:r w:rsidR="00DF260E">
        <w:rPr>
          <w:b/>
          <w:spacing w:val="-2"/>
        </w:rPr>
        <w:t>T</w:t>
      </w:r>
      <w:r w:rsidR="00DF260E">
        <w:rPr>
          <w:b/>
          <w:spacing w:val="-1"/>
        </w:rPr>
        <w:t>R</w:t>
      </w:r>
      <w:r w:rsidR="00DF260E">
        <w:rPr>
          <w:b/>
        </w:rPr>
        <w:t>ATIVE</w:t>
      </w:r>
      <w:r w:rsidR="00DF260E">
        <w:rPr>
          <w:b/>
          <w:spacing w:val="-1"/>
        </w:rPr>
        <w:t xml:space="preserve"> </w:t>
      </w:r>
      <w:r w:rsidR="00DF260E">
        <w:rPr>
          <w:b/>
        </w:rPr>
        <w:t>INT</w:t>
      </w:r>
      <w:r w:rsidR="00DF260E">
        <w:rPr>
          <w:b/>
          <w:spacing w:val="-2"/>
        </w:rPr>
        <w:t>E</w:t>
      </w:r>
      <w:r w:rsidR="00DF260E">
        <w:rPr>
          <w:b/>
        </w:rPr>
        <w:t>R</w:t>
      </w:r>
      <w:r w:rsidR="00DF260E">
        <w:rPr>
          <w:b/>
          <w:spacing w:val="-1"/>
        </w:rPr>
        <w:t>N</w:t>
      </w:r>
      <w:r w:rsidR="00DF260E">
        <w:rPr>
          <w:b/>
        </w:rPr>
        <w:t>SHI</w:t>
      </w:r>
      <w:r w:rsidR="00DF260E">
        <w:rPr>
          <w:b/>
          <w:spacing w:val="-1"/>
        </w:rPr>
        <w:t>P</w:t>
      </w:r>
      <w:r w:rsidR="00DF260E">
        <w:rPr>
          <w:b/>
        </w:rPr>
        <w:t>S</w:t>
      </w:r>
      <w:r w:rsidR="00DF260E">
        <w:rPr>
          <w:b/>
          <w:spacing w:val="1"/>
        </w:rPr>
        <w:t xml:space="preserve"> </w:t>
      </w:r>
      <w:r w:rsidR="00DF260E">
        <w:rPr>
          <w:b/>
          <w:spacing w:val="-1"/>
        </w:rPr>
        <w:t>O</w:t>
      </w:r>
      <w:r w:rsidR="00DF260E">
        <w:rPr>
          <w:b/>
        </w:rPr>
        <w:t>R FIELD</w:t>
      </w:r>
      <w:r w:rsidR="00DF260E">
        <w:rPr>
          <w:b/>
          <w:spacing w:val="1"/>
        </w:rPr>
        <w:t xml:space="preserve"> </w:t>
      </w:r>
      <w:r w:rsidR="00DF260E">
        <w:rPr>
          <w:b/>
          <w:spacing w:val="-3"/>
        </w:rPr>
        <w:t>E</w:t>
      </w:r>
      <w:r w:rsidR="00DF260E">
        <w:rPr>
          <w:b/>
          <w:spacing w:val="2"/>
        </w:rPr>
        <w:t>X</w:t>
      </w:r>
      <w:r w:rsidR="00DF260E">
        <w:rPr>
          <w:b/>
          <w:spacing w:val="-1"/>
        </w:rPr>
        <w:t>P</w:t>
      </w:r>
      <w:r w:rsidR="00DF260E">
        <w:rPr>
          <w:b/>
        </w:rPr>
        <w:t>ERIE</w:t>
      </w:r>
      <w:r w:rsidR="00DF260E">
        <w:rPr>
          <w:b/>
          <w:spacing w:val="-1"/>
        </w:rPr>
        <w:t>N</w:t>
      </w:r>
      <w:r w:rsidR="00DF260E">
        <w:rPr>
          <w:b/>
        </w:rPr>
        <w:t>CES</w:t>
      </w:r>
      <w:r w:rsidR="00DF260E">
        <w:rPr>
          <w:b/>
          <w:spacing w:val="-1"/>
        </w:rPr>
        <w:t xml:space="preserve"> (</w:t>
      </w:r>
      <w:r w:rsidR="00DF260E">
        <w:rPr>
          <w:b/>
        </w:rPr>
        <w:t>MOST</w:t>
      </w:r>
      <w:r w:rsidR="00DF260E">
        <w:rPr>
          <w:b/>
          <w:spacing w:val="-1"/>
        </w:rPr>
        <w:t xml:space="preserve"> </w:t>
      </w:r>
      <w:r w:rsidR="00DF260E">
        <w:rPr>
          <w:b/>
        </w:rPr>
        <w:t>R</w:t>
      </w:r>
      <w:r w:rsidR="00DF260E">
        <w:rPr>
          <w:b/>
          <w:spacing w:val="-2"/>
        </w:rPr>
        <w:t>E</w:t>
      </w:r>
      <w:r w:rsidR="00DF260E">
        <w:rPr>
          <w:b/>
        </w:rPr>
        <w:t>C</w:t>
      </w:r>
      <w:r w:rsidR="00DF260E">
        <w:rPr>
          <w:b/>
          <w:spacing w:val="-2"/>
        </w:rPr>
        <w:t>E</w:t>
      </w:r>
      <w:r w:rsidR="00DF260E">
        <w:rPr>
          <w:b/>
        </w:rPr>
        <w:t>NT</w:t>
      </w:r>
      <w:r w:rsidR="00DF260E">
        <w:rPr>
          <w:b/>
          <w:spacing w:val="1"/>
        </w:rPr>
        <w:t xml:space="preserve"> </w:t>
      </w:r>
      <w:r w:rsidR="00DF260E">
        <w:rPr>
          <w:b/>
        </w:rPr>
        <w:t>F</w:t>
      </w:r>
      <w:r w:rsidR="00DF260E">
        <w:rPr>
          <w:b/>
          <w:spacing w:val="-1"/>
        </w:rPr>
        <w:t>I</w:t>
      </w:r>
      <w:r w:rsidR="00DF260E">
        <w:rPr>
          <w:b/>
        </w:rPr>
        <w:t>RST)</w:t>
      </w:r>
    </w:p>
    <w:p w:rsidR="004458C4" w:rsidRDefault="00DF260E">
      <w:pPr>
        <w:spacing w:line="220" w:lineRule="exact"/>
        <w:ind w:left="2141" w:right="2039"/>
        <w:jc w:val="center"/>
      </w:pPr>
      <w:r>
        <w:rPr>
          <w:position w:val="-1"/>
        </w:rPr>
        <w:t>(Lea</w:t>
      </w:r>
      <w:r>
        <w:rPr>
          <w:spacing w:val="1"/>
          <w:position w:val="-1"/>
        </w:rPr>
        <w:t>v</w:t>
      </w:r>
      <w:r>
        <w:rPr>
          <w:position w:val="-1"/>
        </w:rPr>
        <w:t xml:space="preserve">e </w:t>
      </w:r>
      <w:r>
        <w:rPr>
          <w:spacing w:val="1"/>
          <w:position w:val="-1"/>
        </w:rPr>
        <w:t>b</w:t>
      </w:r>
      <w:r>
        <w:rPr>
          <w:position w:val="-1"/>
        </w:rPr>
        <w:t>lank</w:t>
      </w:r>
      <w:r>
        <w:rPr>
          <w:spacing w:val="1"/>
          <w:position w:val="-1"/>
        </w:rPr>
        <w:t xml:space="preserve"> </w:t>
      </w:r>
      <w:r>
        <w:rPr>
          <w:position w:val="-1"/>
        </w:rPr>
        <w:t>if ALL t</w:t>
      </w:r>
      <w:r>
        <w:rPr>
          <w:spacing w:val="1"/>
          <w:position w:val="-1"/>
        </w:rPr>
        <w:t>h</w:t>
      </w:r>
      <w:r>
        <w:rPr>
          <w:position w:val="-1"/>
        </w:rPr>
        <w:t xml:space="preserve">e </w:t>
      </w:r>
      <w:r>
        <w:rPr>
          <w:spacing w:val="-2"/>
          <w:position w:val="-1"/>
        </w:rPr>
        <w:t>i</w:t>
      </w:r>
      <w:r>
        <w:rPr>
          <w:spacing w:val="1"/>
          <w:position w:val="-1"/>
        </w:rPr>
        <w:t>n</w:t>
      </w:r>
      <w:r>
        <w:rPr>
          <w:position w:val="-1"/>
        </w:rPr>
        <w:t>f</w:t>
      </w:r>
      <w:r>
        <w:rPr>
          <w:spacing w:val="1"/>
          <w:position w:val="-1"/>
        </w:rPr>
        <w:t>o</w:t>
      </w:r>
      <w:r>
        <w:rPr>
          <w:position w:val="-1"/>
        </w:rPr>
        <w:t>rmati</w:t>
      </w:r>
      <w:r>
        <w:rPr>
          <w:spacing w:val="1"/>
          <w:position w:val="-1"/>
        </w:rPr>
        <w:t>o</w:t>
      </w:r>
      <w:r>
        <w:rPr>
          <w:position w:val="-1"/>
        </w:rPr>
        <w:t>n</w:t>
      </w:r>
      <w:r>
        <w:rPr>
          <w:spacing w:val="1"/>
          <w:position w:val="-1"/>
        </w:rPr>
        <w:t xml:space="preserve"> </w:t>
      </w:r>
      <w:r>
        <w:rPr>
          <w:position w:val="-1"/>
        </w:rPr>
        <w:t>is co</w:t>
      </w:r>
      <w:r>
        <w:rPr>
          <w:spacing w:val="1"/>
          <w:position w:val="-1"/>
        </w:rPr>
        <w:t>n</w:t>
      </w:r>
      <w:r>
        <w:rPr>
          <w:position w:val="-1"/>
        </w:rPr>
        <w:t>tai</w:t>
      </w:r>
      <w:r>
        <w:rPr>
          <w:spacing w:val="1"/>
          <w:position w:val="-1"/>
        </w:rPr>
        <w:t>n</w:t>
      </w:r>
      <w:r>
        <w:rPr>
          <w:position w:val="-1"/>
        </w:rPr>
        <w:t>ed</w:t>
      </w:r>
      <w:r>
        <w:rPr>
          <w:spacing w:val="1"/>
          <w:position w:val="-1"/>
        </w:rPr>
        <w:t xml:space="preserve"> </w:t>
      </w:r>
      <w:r>
        <w:rPr>
          <w:spacing w:val="-2"/>
          <w:position w:val="-1"/>
        </w:rPr>
        <w:t>i</w:t>
      </w:r>
      <w:r>
        <w:rPr>
          <w:position w:val="-1"/>
        </w:rPr>
        <w:t>n</w:t>
      </w:r>
      <w:r>
        <w:rPr>
          <w:spacing w:val="1"/>
          <w:position w:val="-1"/>
        </w:rPr>
        <w:t xml:space="preserve"> </w:t>
      </w:r>
      <w:r>
        <w:rPr>
          <w:position w:val="-1"/>
        </w:rPr>
        <w:t>your</w:t>
      </w:r>
      <w:r>
        <w:rPr>
          <w:spacing w:val="1"/>
          <w:position w:val="-1"/>
        </w:rPr>
        <w:t xml:space="preserve"> </w:t>
      </w:r>
      <w:r>
        <w:rPr>
          <w:position w:val="-1"/>
        </w:rPr>
        <w:t>r</w:t>
      </w:r>
      <w:r>
        <w:rPr>
          <w:spacing w:val="-1"/>
          <w:position w:val="-1"/>
        </w:rPr>
        <w:t>e</w:t>
      </w:r>
      <w:r>
        <w:rPr>
          <w:position w:val="-1"/>
        </w:rPr>
        <w:t>s</w:t>
      </w:r>
      <w:r>
        <w:rPr>
          <w:spacing w:val="1"/>
          <w:position w:val="-1"/>
        </w:rPr>
        <w:t>u</w:t>
      </w:r>
      <w:r>
        <w:rPr>
          <w:spacing w:val="-2"/>
          <w:position w:val="-1"/>
        </w:rPr>
        <w:t>m</w:t>
      </w:r>
      <w:r>
        <w:rPr>
          <w:position w:val="-1"/>
        </w:rPr>
        <w:t>e.)</w:t>
      </w:r>
    </w:p>
    <w:p w:rsidR="004458C4" w:rsidRDefault="004458C4">
      <w:pPr>
        <w:spacing w:before="9" w:line="140" w:lineRule="exact"/>
        <w:rPr>
          <w:sz w:val="15"/>
          <w:szCs w:val="15"/>
        </w:rPr>
      </w:pPr>
    </w:p>
    <w:tbl>
      <w:tblPr>
        <w:tblW w:w="0" w:type="auto"/>
        <w:tblInd w:w="119" w:type="dxa"/>
        <w:tblLayout w:type="fixed"/>
        <w:tblCellMar>
          <w:left w:w="0" w:type="dxa"/>
          <w:right w:w="0" w:type="dxa"/>
        </w:tblCellMar>
        <w:tblLook w:val="01E0" w:firstRow="1" w:lastRow="1" w:firstColumn="1" w:lastColumn="1" w:noHBand="0" w:noVBand="0"/>
      </w:tblPr>
      <w:tblGrid>
        <w:gridCol w:w="2041"/>
        <w:gridCol w:w="121"/>
        <w:gridCol w:w="2829"/>
        <w:gridCol w:w="90"/>
        <w:gridCol w:w="857"/>
        <w:gridCol w:w="643"/>
        <w:gridCol w:w="200"/>
        <w:gridCol w:w="1888"/>
      </w:tblGrid>
      <w:tr w:rsidR="004458C4">
        <w:trPr>
          <w:trHeight w:hRule="exact" w:val="315"/>
        </w:trPr>
        <w:tc>
          <w:tcPr>
            <w:tcW w:w="5081" w:type="dxa"/>
            <w:gridSpan w:val="4"/>
            <w:tcBorders>
              <w:top w:val="nil"/>
              <w:left w:val="nil"/>
              <w:bottom w:val="nil"/>
              <w:right w:val="nil"/>
            </w:tcBorders>
          </w:tcPr>
          <w:p w:rsidR="004458C4" w:rsidRDefault="00DF260E">
            <w:pPr>
              <w:spacing w:before="74"/>
              <w:ind w:left="40"/>
            </w:pPr>
            <w:r>
              <w:t>Type</w:t>
            </w:r>
            <w:r>
              <w:rPr>
                <w:spacing w:val="-1"/>
              </w:rPr>
              <w:t xml:space="preserve"> </w:t>
            </w:r>
            <w:r>
              <w:t>of</w:t>
            </w:r>
            <w:r>
              <w:rPr>
                <w:spacing w:val="-1"/>
              </w:rPr>
              <w:t xml:space="preserve"> </w:t>
            </w:r>
            <w:r>
              <w:t>Wo</w:t>
            </w:r>
            <w:r>
              <w:rPr>
                <w:spacing w:val="-1"/>
              </w:rPr>
              <w:t>r</w:t>
            </w:r>
            <w:r>
              <w:t>k</w:t>
            </w:r>
          </w:p>
        </w:tc>
        <w:tc>
          <w:tcPr>
            <w:tcW w:w="857" w:type="dxa"/>
            <w:tcBorders>
              <w:top w:val="nil"/>
              <w:left w:val="nil"/>
              <w:bottom w:val="nil"/>
              <w:right w:val="nil"/>
            </w:tcBorders>
          </w:tcPr>
          <w:p w:rsidR="004458C4" w:rsidRDefault="00DF260E">
            <w:pPr>
              <w:spacing w:before="74"/>
              <w:ind w:left="450" w:right="-22"/>
            </w:pPr>
            <w:r>
              <w:t>Date</w:t>
            </w:r>
          </w:p>
        </w:tc>
        <w:tc>
          <w:tcPr>
            <w:tcW w:w="643" w:type="dxa"/>
            <w:tcBorders>
              <w:top w:val="nil"/>
              <w:left w:val="nil"/>
              <w:bottom w:val="nil"/>
              <w:right w:val="nil"/>
            </w:tcBorders>
          </w:tcPr>
          <w:p w:rsidR="004458C4" w:rsidRDefault="004458C4"/>
        </w:tc>
        <w:tc>
          <w:tcPr>
            <w:tcW w:w="200" w:type="dxa"/>
            <w:tcBorders>
              <w:top w:val="nil"/>
              <w:left w:val="nil"/>
              <w:bottom w:val="nil"/>
              <w:right w:val="nil"/>
            </w:tcBorders>
          </w:tcPr>
          <w:p w:rsidR="004458C4" w:rsidRDefault="004458C4"/>
        </w:tc>
        <w:tc>
          <w:tcPr>
            <w:tcW w:w="1888" w:type="dxa"/>
            <w:tcBorders>
              <w:top w:val="nil"/>
              <w:left w:val="nil"/>
              <w:bottom w:val="nil"/>
              <w:right w:val="nil"/>
            </w:tcBorders>
          </w:tcPr>
          <w:p w:rsidR="004458C4" w:rsidRDefault="00DF260E">
            <w:pPr>
              <w:spacing w:before="74"/>
              <w:ind w:left="91"/>
            </w:pPr>
            <w:r>
              <w:t>Na</w:t>
            </w:r>
            <w:r>
              <w:rPr>
                <w:spacing w:val="-2"/>
              </w:rPr>
              <w:t>m</w:t>
            </w:r>
            <w:r>
              <w:t>e of</w:t>
            </w:r>
            <w:r>
              <w:rPr>
                <w:spacing w:val="-1"/>
              </w:rPr>
              <w:t xml:space="preserve"> S</w:t>
            </w:r>
            <w:r>
              <w:t>up</w:t>
            </w:r>
            <w:r>
              <w:rPr>
                <w:spacing w:val="-1"/>
              </w:rPr>
              <w:t>er</w:t>
            </w:r>
            <w:r>
              <w:rPr>
                <w:spacing w:val="1"/>
              </w:rPr>
              <w:t>v</w:t>
            </w:r>
            <w:r>
              <w:t>isor</w:t>
            </w:r>
          </w:p>
        </w:tc>
      </w:tr>
      <w:tr w:rsidR="004458C4">
        <w:trPr>
          <w:trHeight w:hRule="exact" w:val="679"/>
        </w:trPr>
        <w:tc>
          <w:tcPr>
            <w:tcW w:w="2041" w:type="dxa"/>
            <w:tcBorders>
              <w:top w:val="nil"/>
              <w:left w:val="nil"/>
              <w:bottom w:val="single" w:sz="3" w:space="0" w:color="000000"/>
              <w:right w:val="nil"/>
            </w:tcBorders>
          </w:tcPr>
          <w:p w:rsidR="004458C4" w:rsidRDefault="00DF260E">
            <w:pPr>
              <w:spacing w:line="220" w:lineRule="exact"/>
              <w:ind w:left="40"/>
            </w:pPr>
            <w:r>
              <w:t>a</w:t>
            </w:r>
            <w:r>
              <w:rPr>
                <w:spacing w:val="1"/>
              </w:rPr>
              <w:t>nd</w:t>
            </w:r>
            <w:r>
              <w:rPr>
                <w:spacing w:val="-2"/>
              </w:rPr>
              <w:t>/</w:t>
            </w:r>
            <w:r>
              <w:rPr>
                <w:spacing w:val="1"/>
              </w:rPr>
              <w:t>o</w:t>
            </w:r>
            <w:r>
              <w:t>r P</w:t>
            </w:r>
            <w:r>
              <w:rPr>
                <w:spacing w:val="1"/>
              </w:rPr>
              <w:t>o</w:t>
            </w:r>
            <w:r>
              <w:t>siti</w:t>
            </w:r>
            <w:r>
              <w:rPr>
                <w:spacing w:val="1"/>
              </w:rPr>
              <w:t>o</w:t>
            </w:r>
            <w:r>
              <w:t>n</w:t>
            </w:r>
          </w:p>
        </w:tc>
        <w:tc>
          <w:tcPr>
            <w:tcW w:w="121" w:type="dxa"/>
            <w:tcBorders>
              <w:top w:val="nil"/>
              <w:left w:val="nil"/>
              <w:bottom w:val="nil"/>
              <w:right w:val="nil"/>
            </w:tcBorders>
          </w:tcPr>
          <w:p w:rsidR="004458C4" w:rsidRDefault="004458C4"/>
        </w:tc>
        <w:tc>
          <w:tcPr>
            <w:tcW w:w="2829" w:type="dxa"/>
            <w:tcBorders>
              <w:top w:val="nil"/>
              <w:left w:val="nil"/>
              <w:bottom w:val="single" w:sz="3" w:space="0" w:color="000000"/>
              <w:right w:val="nil"/>
            </w:tcBorders>
          </w:tcPr>
          <w:p w:rsidR="004458C4" w:rsidRDefault="00DF260E">
            <w:pPr>
              <w:spacing w:line="220" w:lineRule="exact"/>
              <w:ind w:left="40"/>
            </w:pPr>
            <w:r>
              <w:t>District</w:t>
            </w:r>
          </w:p>
        </w:tc>
        <w:tc>
          <w:tcPr>
            <w:tcW w:w="89" w:type="dxa"/>
            <w:tcBorders>
              <w:top w:val="nil"/>
              <w:left w:val="nil"/>
              <w:bottom w:val="nil"/>
              <w:right w:val="nil"/>
            </w:tcBorders>
          </w:tcPr>
          <w:p w:rsidR="004458C4" w:rsidRDefault="004458C4"/>
        </w:tc>
        <w:tc>
          <w:tcPr>
            <w:tcW w:w="857" w:type="dxa"/>
            <w:tcBorders>
              <w:top w:val="nil"/>
              <w:left w:val="nil"/>
              <w:bottom w:val="single" w:sz="3" w:space="0" w:color="000000"/>
              <w:right w:val="nil"/>
            </w:tcBorders>
          </w:tcPr>
          <w:p w:rsidR="004458C4" w:rsidRDefault="00DF260E">
            <w:pPr>
              <w:spacing w:line="220" w:lineRule="exact"/>
              <w:ind w:left="201"/>
            </w:pPr>
            <w:r>
              <w:t>Fr</w:t>
            </w:r>
            <w:r>
              <w:rPr>
                <w:spacing w:val="1"/>
              </w:rPr>
              <w:t>o</w:t>
            </w:r>
            <w:r>
              <w:t>m</w:t>
            </w:r>
          </w:p>
        </w:tc>
        <w:tc>
          <w:tcPr>
            <w:tcW w:w="643" w:type="dxa"/>
            <w:tcBorders>
              <w:top w:val="nil"/>
              <w:left w:val="nil"/>
              <w:bottom w:val="single" w:sz="3" w:space="0" w:color="000000"/>
              <w:right w:val="nil"/>
            </w:tcBorders>
          </w:tcPr>
          <w:p w:rsidR="004458C4" w:rsidRDefault="00DF260E">
            <w:pPr>
              <w:spacing w:line="220" w:lineRule="exact"/>
              <w:ind w:left="28"/>
            </w:pPr>
            <w:r>
              <w:t>To</w:t>
            </w:r>
          </w:p>
        </w:tc>
        <w:tc>
          <w:tcPr>
            <w:tcW w:w="200" w:type="dxa"/>
            <w:tcBorders>
              <w:top w:val="nil"/>
              <w:left w:val="nil"/>
              <w:bottom w:val="nil"/>
              <w:right w:val="nil"/>
            </w:tcBorders>
          </w:tcPr>
          <w:p w:rsidR="004458C4" w:rsidRDefault="004458C4"/>
        </w:tc>
        <w:tc>
          <w:tcPr>
            <w:tcW w:w="1888" w:type="dxa"/>
            <w:tcBorders>
              <w:top w:val="nil"/>
              <w:left w:val="nil"/>
              <w:bottom w:val="single" w:sz="3" w:space="0" w:color="000000"/>
              <w:right w:val="nil"/>
            </w:tcBorders>
          </w:tcPr>
          <w:p w:rsidR="004458C4" w:rsidRDefault="00DF260E">
            <w:pPr>
              <w:spacing w:line="220" w:lineRule="exact"/>
              <w:ind w:left="92"/>
            </w:pPr>
            <w:r>
              <w:t>&amp; Tele</w:t>
            </w:r>
            <w:r>
              <w:rPr>
                <w:spacing w:val="1"/>
              </w:rPr>
              <w:t>p</w:t>
            </w:r>
            <w:r>
              <w:t>ho</w:t>
            </w:r>
            <w:r>
              <w:rPr>
                <w:spacing w:val="1"/>
              </w:rPr>
              <w:t>n</w:t>
            </w:r>
            <w:r>
              <w:t>e</w:t>
            </w:r>
            <w:r>
              <w:rPr>
                <w:spacing w:val="-1"/>
              </w:rPr>
              <w:t xml:space="preserve"> </w:t>
            </w:r>
            <w:r>
              <w:t>N</w:t>
            </w:r>
            <w:r>
              <w:rPr>
                <w:spacing w:val="1"/>
              </w:rPr>
              <w:t>u</w:t>
            </w:r>
            <w:r>
              <w:rPr>
                <w:spacing w:val="-2"/>
              </w:rPr>
              <w:t>m</w:t>
            </w:r>
            <w:r>
              <w:rPr>
                <w:spacing w:val="1"/>
              </w:rPr>
              <w:t>b</w:t>
            </w:r>
            <w:r>
              <w:t>er</w:t>
            </w:r>
          </w:p>
        </w:tc>
      </w:tr>
    </w:tbl>
    <w:p w:rsidR="004458C4" w:rsidRDefault="004458C4">
      <w:pPr>
        <w:spacing w:before="10" w:line="100" w:lineRule="exact"/>
        <w:rPr>
          <w:sz w:val="10"/>
          <w:szCs w:val="10"/>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3A5C4C">
      <w:pPr>
        <w:spacing w:before="34"/>
        <w:ind w:left="1978" w:right="1877"/>
        <w:jc w:val="center"/>
      </w:pPr>
      <w:r>
        <w:pict>
          <v:group id="_x0000_s1044" style="position:absolute;left:0;text-align:left;margin-left:1in;margin-top:93.35pt;width:95pt;height:0;z-index:-251640832;mso-position-horizontal-relative:page" coordorigin="1440,1867" coordsize="1900,0">
            <v:shape id="_x0000_s1045" style="position:absolute;left:1440;top:1867;width:1900;height:0" coordorigin="1440,1867" coordsize="1900,0" path="m1440,1867r1900,e" filled="f" strokeweight=".14139mm">
              <v:path arrowok="t"/>
            </v:shape>
            <w10:wrap anchorx="page"/>
          </v:group>
        </w:pict>
      </w:r>
      <w:r>
        <w:pict>
          <v:group id="_x0000_s1042" style="position:absolute;left:0;text-align:left;margin-left:180pt;margin-top:93.35pt;width:120.05pt;height:0;z-index:-251639808;mso-position-horizontal-relative:page" coordorigin="3600,1867" coordsize="2401,0">
            <v:shape id="_x0000_s1043" style="position:absolute;left:3600;top:1867;width:2401;height:0" coordorigin="3600,1867" coordsize="2401,0" path="m3600,1867r2401,e" filled="f" strokeweight=".14139mm">
              <v:path arrowok="t"/>
            </v:shape>
            <w10:wrap anchorx="page"/>
          </v:group>
        </w:pict>
      </w:r>
      <w:r>
        <w:pict>
          <v:group id="_x0000_s1040" style="position:absolute;left:0;text-align:left;margin-left:324.05pt;margin-top:93.35pt;width:80pt;height:0;z-index:-251638784;mso-position-horizontal-relative:page" coordorigin="6481,1867" coordsize="1600,0">
            <v:shape id="_x0000_s1041" style="position:absolute;left:6481;top:1867;width:1600;height:0" coordorigin="6481,1867" coordsize="1600,0" path="m6481,1867r1600,e" filled="f" strokeweight=".14139mm">
              <v:path arrowok="t"/>
            </v:shape>
            <w10:wrap anchorx="page"/>
          </v:group>
        </w:pict>
      </w:r>
      <w:r>
        <w:pict>
          <v:group id="_x0000_s1038" style="position:absolute;left:0;text-align:left;margin-left:416.6pt;margin-top:93.35pt;width:85pt;height:0;z-index:-251637760;mso-position-horizontal-relative:page" coordorigin="8332,1867" coordsize="1700,0">
            <v:shape id="_x0000_s1039" style="position:absolute;left:8332;top:1867;width:1700;height:0" coordorigin="8332,1867" coordsize="1700,0" path="m8332,1867r1700,e" filled="f" strokeweight=".14139mm">
              <v:path arrowok="t"/>
            </v:shape>
            <w10:wrap anchorx="page"/>
          </v:group>
        </w:pict>
      </w:r>
      <w:r w:rsidR="00DF260E">
        <w:rPr>
          <w:b/>
        </w:rPr>
        <w:t>OTHER</w:t>
      </w:r>
      <w:r w:rsidR="00DF260E">
        <w:rPr>
          <w:b/>
          <w:spacing w:val="-1"/>
        </w:rPr>
        <w:t xml:space="preserve"> </w:t>
      </w:r>
      <w:r w:rsidR="00DF260E">
        <w:rPr>
          <w:b/>
        </w:rPr>
        <w:t>RE</w:t>
      </w:r>
      <w:r w:rsidR="00DF260E">
        <w:rPr>
          <w:b/>
          <w:spacing w:val="-2"/>
        </w:rPr>
        <w:t>L</w:t>
      </w:r>
      <w:r w:rsidR="00DF260E">
        <w:rPr>
          <w:b/>
        </w:rPr>
        <w:t>EV</w:t>
      </w:r>
      <w:r w:rsidR="00DF260E">
        <w:rPr>
          <w:b/>
          <w:spacing w:val="-1"/>
        </w:rPr>
        <w:t>A</w:t>
      </w:r>
      <w:r w:rsidR="00DF260E">
        <w:rPr>
          <w:b/>
        </w:rPr>
        <w:t>NT</w:t>
      </w:r>
      <w:r w:rsidR="00DF260E">
        <w:rPr>
          <w:b/>
          <w:spacing w:val="1"/>
        </w:rPr>
        <w:t xml:space="preserve"> </w:t>
      </w:r>
      <w:r w:rsidR="00DF260E">
        <w:rPr>
          <w:b/>
          <w:spacing w:val="-2"/>
        </w:rPr>
        <w:t>E</w:t>
      </w:r>
      <w:r w:rsidR="00DF260E">
        <w:rPr>
          <w:b/>
          <w:spacing w:val="2"/>
        </w:rPr>
        <w:t>X</w:t>
      </w:r>
      <w:r w:rsidR="00DF260E">
        <w:rPr>
          <w:b/>
          <w:spacing w:val="-2"/>
        </w:rPr>
        <w:t>P</w:t>
      </w:r>
      <w:r w:rsidR="00DF260E">
        <w:rPr>
          <w:b/>
        </w:rPr>
        <w:t>ERIE</w:t>
      </w:r>
      <w:r w:rsidR="00DF260E">
        <w:rPr>
          <w:b/>
          <w:spacing w:val="-1"/>
        </w:rPr>
        <w:t>N</w:t>
      </w:r>
      <w:r w:rsidR="00DF260E">
        <w:rPr>
          <w:b/>
        </w:rPr>
        <w:t>CES</w:t>
      </w:r>
      <w:r w:rsidR="00DF260E">
        <w:rPr>
          <w:b/>
          <w:spacing w:val="-1"/>
        </w:rPr>
        <w:t xml:space="preserve"> (</w:t>
      </w:r>
      <w:r w:rsidR="00DF260E">
        <w:rPr>
          <w:b/>
        </w:rPr>
        <w:t>MOST</w:t>
      </w:r>
      <w:r w:rsidR="00DF260E">
        <w:rPr>
          <w:b/>
          <w:spacing w:val="-1"/>
        </w:rPr>
        <w:t xml:space="preserve"> </w:t>
      </w:r>
      <w:r w:rsidR="00DF260E">
        <w:rPr>
          <w:b/>
        </w:rPr>
        <w:t>R</w:t>
      </w:r>
      <w:r w:rsidR="00DF260E">
        <w:rPr>
          <w:b/>
          <w:spacing w:val="-2"/>
        </w:rPr>
        <w:t>E</w:t>
      </w:r>
      <w:r w:rsidR="00DF260E">
        <w:rPr>
          <w:b/>
        </w:rPr>
        <w:t>C</w:t>
      </w:r>
      <w:r w:rsidR="00DF260E">
        <w:rPr>
          <w:b/>
          <w:spacing w:val="-2"/>
        </w:rPr>
        <w:t>E</w:t>
      </w:r>
      <w:r w:rsidR="00DF260E">
        <w:rPr>
          <w:b/>
        </w:rPr>
        <w:t>NT</w:t>
      </w:r>
      <w:r w:rsidR="00DF260E">
        <w:rPr>
          <w:b/>
          <w:spacing w:val="1"/>
        </w:rPr>
        <w:t xml:space="preserve"> </w:t>
      </w:r>
      <w:r w:rsidR="00DF260E">
        <w:rPr>
          <w:b/>
        </w:rPr>
        <w:t>F</w:t>
      </w:r>
      <w:r w:rsidR="00DF260E">
        <w:rPr>
          <w:b/>
          <w:spacing w:val="-1"/>
        </w:rPr>
        <w:t>I</w:t>
      </w:r>
      <w:r w:rsidR="00DF260E">
        <w:rPr>
          <w:b/>
        </w:rPr>
        <w:t>RST)</w:t>
      </w:r>
    </w:p>
    <w:p w:rsidR="004458C4" w:rsidRDefault="00DF260E">
      <w:pPr>
        <w:spacing w:line="220" w:lineRule="exact"/>
        <w:ind w:left="2141" w:right="2039"/>
        <w:jc w:val="center"/>
      </w:pPr>
      <w:r>
        <w:rPr>
          <w:position w:val="-1"/>
        </w:rPr>
        <w:t>(Lea</w:t>
      </w:r>
      <w:r>
        <w:rPr>
          <w:spacing w:val="1"/>
          <w:position w:val="-1"/>
        </w:rPr>
        <w:t>v</w:t>
      </w:r>
      <w:r>
        <w:rPr>
          <w:position w:val="-1"/>
        </w:rPr>
        <w:t xml:space="preserve">e </w:t>
      </w:r>
      <w:r>
        <w:rPr>
          <w:spacing w:val="1"/>
          <w:position w:val="-1"/>
        </w:rPr>
        <w:t>b</w:t>
      </w:r>
      <w:r>
        <w:rPr>
          <w:position w:val="-1"/>
        </w:rPr>
        <w:t>lank</w:t>
      </w:r>
      <w:r>
        <w:rPr>
          <w:spacing w:val="1"/>
          <w:position w:val="-1"/>
        </w:rPr>
        <w:t xml:space="preserve"> </w:t>
      </w:r>
      <w:r>
        <w:rPr>
          <w:position w:val="-1"/>
        </w:rPr>
        <w:t>if ALL t</w:t>
      </w:r>
      <w:r>
        <w:rPr>
          <w:spacing w:val="1"/>
          <w:position w:val="-1"/>
        </w:rPr>
        <w:t>h</w:t>
      </w:r>
      <w:r>
        <w:rPr>
          <w:position w:val="-1"/>
        </w:rPr>
        <w:t xml:space="preserve">e </w:t>
      </w:r>
      <w:r>
        <w:rPr>
          <w:spacing w:val="-2"/>
          <w:position w:val="-1"/>
        </w:rPr>
        <w:t>i</w:t>
      </w:r>
      <w:r>
        <w:rPr>
          <w:spacing w:val="1"/>
          <w:position w:val="-1"/>
        </w:rPr>
        <w:t>n</w:t>
      </w:r>
      <w:r>
        <w:rPr>
          <w:position w:val="-1"/>
        </w:rPr>
        <w:t>f</w:t>
      </w:r>
      <w:r>
        <w:rPr>
          <w:spacing w:val="1"/>
          <w:position w:val="-1"/>
        </w:rPr>
        <w:t>o</w:t>
      </w:r>
      <w:r>
        <w:rPr>
          <w:position w:val="-1"/>
        </w:rPr>
        <w:t>rmati</w:t>
      </w:r>
      <w:r>
        <w:rPr>
          <w:spacing w:val="1"/>
          <w:position w:val="-1"/>
        </w:rPr>
        <w:t>o</w:t>
      </w:r>
      <w:r>
        <w:rPr>
          <w:position w:val="-1"/>
        </w:rPr>
        <w:t>n</w:t>
      </w:r>
      <w:r>
        <w:rPr>
          <w:spacing w:val="1"/>
          <w:position w:val="-1"/>
        </w:rPr>
        <w:t xml:space="preserve"> </w:t>
      </w:r>
      <w:r>
        <w:rPr>
          <w:position w:val="-1"/>
        </w:rPr>
        <w:t>is co</w:t>
      </w:r>
      <w:r>
        <w:rPr>
          <w:spacing w:val="1"/>
          <w:position w:val="-1"/>
        </w:rPr>
        <w:t>n</w:t>
      </w:r>
      <w:r>
        <w:rPr>
          <w:position w:val="-1"/>
        </w:rPr>
        <w:t>tai</w:t>
      </w:r>
      <w:r>
        <w:rPr>
          <w:spacing w:val="1"/>
          <w:position w:val="-1"/>
        </w:rPr>
        <w:t>n</w:t>
      </w:r>
      <w:r>
        <w:rPr>
          <w:position w:val="-1"/>
        </w:rPr>
        <w:t>ed</w:t>
      </w:r>
      <w:r>
        <w:rPr>
          <w:spacing w:val="1"/>
          <w:position w:val="-1"/>
        </w:rPr>
        <w:t xml:space="preserve"> </w:t>
      </w:r>
      <w:r>
        <w:rPr>
          <w:spacing w:val="-2"/>
          <w:position w:val="-1"/>
        </w:rPr>
        <w:t>i</w:t>
      </w:r>
      <w:r>
        <w:rPr>
          <w:position w:val="-1"/>
        </w:rPr>
        <w:t>n</w:t>
      </w:r>
      <w:r>
        <w:rPr>
          <w:spacing w:val="1"/>
          <w:position w:val="-1"/>
        </w:rPr>
        <w:t xml:space="preserve"> </w:t>
      </w:r>
      <w:r>
        <w:rPr>
          <w:position w:val="-1"/>
        </w:rPr>
        <w:t>your</w:t>
      </w:r>
      <w:r>
        <w:rPr>
          <w:spacing w:val="1"/>
          <w:position w:val="-1"/>
        </w:rPr>
        <w:t xml:space="preserve"> </w:t>
      </w:r>
      <w:r>
        <w:rPr>
          <w:position w:val="-1"/>
        </w:rPr>
        <w:t>r</w:t>
      </w:r>
      <w:r>
        <w:rPr>
          <w:spacing w:val="-1"/>
          <w:position w:val="-1"/>
        </w:rPr>
        <w:t>e</w:t>
      </w:r>
      <w:r>
        <w:rPr>
          <w:position w:val="-1"/>
        </w:rPr>
        <w:t>s</w:t>
      </w:r>
      <w:r>
        <w:rPr>
          <w:spacing w:val="1"/>
          <w:position w:val="-1"/>
        </w:rPr>
        <w:t>u</w:t>
      </w:r>
      <w:r>
        <w:rPr>
          <w:spacing w:val="-2"/>
          <w:position w:val="-1"/>
        </w:rPr>
        <w:t>m</w:t>
      </w:r>
      <w:r>
        <w:rPr>
          <w:position w:val="-1"/>
        </w:rPr>
        <w:t>e.)</w:t>
      </w:r>
    </w:p>
    <w:tbl>
      <w:tblPr>
        <w:tblW w:w="0" w:type="auto"/>
        <w:tblInd w:w="119" w:type="dxa"/>
        <w:tblLayout w:type="fixed"/>
        <w:tblCellMar>
          <w:left w:w="0" w:type="dxa"/>
          <w:right w:w="0" w:type="dxa"/>
        </w:tblCellMar>
        <w:tblLook w:val="01E0" w:firstRow="1" w:lastRow="1" w:firstColumn="1" w:lastColumn="1" w:noHBand="0" w:noVBand="0"/>
      </w:tblPr>
      <w:tblGrid>
        <w:gridCol w:w="1940"/>
        <w:gridCol w:w="220"/>
        <w:gridCol w:w="2441"/>
        <w:gridCol w:w="480"/>
        <w:gridCol w:w="857"/>
        <w:gridCol w:w="743"/>
        <w:gridCol w:w="200"/>
        <w:gridCol w:w="1838"/>
      </w:tblGrid>
      <w:tr w:rsidR="004458C4">
        <w:trPr>
          <w:trHeight w:hRule="exact" w:val="245"/>
        </w:trPr>
        <w:tc>
          <w:tcPr>
            <w:tcW w:w="2160" w:type="dxa"/>
            <w:gridSpan w:val="2"/>
            <w:tcBorders>
              <w:top w:val="nil"/>
              <w:left w:val="nil"/>
              <w:bottom w:val="nil"/>
              <w:right w:val="nil"/>
            </w:tcBorders>
          </w:tcPr>
          <w:p w:rsidR="004458C4" w:rsidRDefault="004458C4"/>
        </w:tc>
        <w:tc>
          <w:tcPr>
            <w:tcW w:w="2441" w:type="dxa"/>
            <w:tcBorders>
              <w:top w:val="nil"/>
              <w:left w:val="nil"/>
              <w:bottom w:val="nil"/>
              <w:right w:val="nil"/>
            </w:tcBorders>
          </w:tcPr>
          <w:p w:rsidR="004458C4" w:rsidRDefault="00DF260E">
            <w:pPr>
              <w:spacing w:before="4"/>
              <w:ind w:left="40"/>
            </w:pPr>
            <w:r>
              <w:t>Assign</w:t>
            </w:r>
            <w:r>
              <w:rPr>
                <w:spacing w:val="-2"/>
              </w:rPr>
              <w:t>m</w:t>
            </w:r>
            <w:r>
              <w:t>ent/</w:t>
            </w:r>
          </w:p>
        </w:tc>
        <w:tc>
          <w:tcPr>
            <w:tcW w:w="480" w:type="dxa"/>
            <w:tcBorders>
              <w:top w:val="nil"/>
              <w:left w:val="nil"/>
              <w:bottom w:val="nil"/>
              <w:right w:val="nil"/>
            </w:tcBorders>
          </w:tcPr>
          <w:p w:rsidR="004458C4" w:rsidRDefault="004458C4"/>
        </w:tc>
        <w:tc>
          <w:tcPr>
            <w:tcW w:w="857" w:type="dxa"/>
            <w:tcBorders>
              <w:top w:val="nil"/>
              <w:left w:val="nil"/>
              <w:bottom w:val="nil"/>
              <w:right w:val="nil"/>
            </w:tcBorders>
          </w:tcPr>
          <w:p w:rsidR="004458C4" w:rsidRDefault="00DF260E">
            <w:pPr>
              <w:spacing w:before="4"/>
              <w:ind w:left="400"/>
            </w:pPr>
            <w:r>
              <w:t>Date</w:t>
            </w:r>
          </w:p>
        </w:tc>
        <w:tc>
          <w:tcPr>
            <w:tcW w:w="743" w:type="dxa"/>
            <w:tcBorders>
              <w:top w:val="nil"/>
              <w:left w:val="nil"/>
              <w:bottom w:val="nil"/>
              <w:right w:val="nil"/>
            </w:tcBorders>
          </w:tcPr>
          <w:p w:rsidR="004458C4" w:rsidRDefault="004458C4"/>
        </w:tc>
        <w:tc>
          <w:tcPr>
            <w:tcW w:w="200" w:type="dxa"/>
            <w:tcBorders>
              <w:top w:val="nil"/>
              <w:left w:val="nil"/>
              <w:bottom w:val="nil"/>
              <w:right w:val="nil"/>
            </w:tcBorders>
          </w:tcPr>
          <w:p w:rsidR="004458C4" w:rsidRDefault="004458C4"/>
        </w:tc>
        <w:tc>
          <w:tcPr>
            <w:tcW w:w="1838" w:type="dxa"/>
            <w:tcBorders>
              <w:top w:val="nil"/>
              <w:left w:val="nil"/>
              <w:bottom w:val="nil"/>
              <w:right w:val="nil"/>
            </w:tcBorders>
          </w:tcPr>
          <w:p w:rsidR="004458C4" w:rsidRDefault="00DF260E">
            <w:pPr>
              <w:spacing w:before="4"/>
              <w:ind w:left="40"/>
            </w:pPr>
            <w:r>
              <w:t>Na</w:t>
            </w:r>
            <w:r>
              <w:rPr>
                <w:spacing w:val="-2"/>
              </w:rPr>
              <w:t>m</w:t>
            </w:r>
            <w:r>
              <w:t>e of</w:t>
            </w:r>
            <w:r>
              <w:rPr>
                <w:spacing w:val="-2"/>
              </w:rPr>
              <w:t xml:space="preserve"> </w:t>
            </w:r>
            <w:r>
              <w:t>Supe</w:t>
            </w:r>
            <w:r>
              <w:rPr>
                <w:spacing w:val="-1"/>
              </w:rPr>
              <w:t>r</w:t>
            </w:r>
            <w:r>
              <w:rPr>
                <w:spacing w:val="1"/>
              </w:rPr>
              <w:t>v</w:t>
            </w:r>
            <w:r>
              <w:t>isor</w:t>
            </w:r>
          </w:p>
        </w:tc>
      </w:tr>
      <w:tr w:rsidR="004458C4">
        <w:trPr>
          <w:trHeight w:hRule="exact" w:val="679"/>
        </w:trPr>
        <w:tc>
          <w:tcPr>
            <w:tcW w:w="1940" w:type="dxa"/>
            <w:tcBorders>
              <w:top w:val="nil"/>
              <w:left w:val="nil"/>
              <w:bottom w:val="single" w:sz="3" w:space="0" w:color="000000"/>
              <w:right w:val="nil"/>
            </w:tcBorders>
          </w:tcPr>
          <w:p w:rsidR="004458C4" w:rsidRDefault="00DF260E">
            <w:pPr>
              <w:spacing w:line="220" w:lineRule="exact"/>
              <w:ind w:left="40"/>
            </w:pPr>
            <w:r>
              <w:t>Title/Descri</w:t>
            </w:r>
            <w:r>
              <w:rPr>
                <w:spacing w:val="1"/>
              </w:rPr>
              <w:t>p</w:t>
            </w:r>
            <w:r>
              <w:t>ti</w:t>
            </w:r>
            <w:r>
              <w:rPr>
                <w:spacing w:val="1"/>
              </w:rPr>
              <w:t>o</w:t>
            </w:r>
            <w:r>
              <w:t>n</w:t>
            </w:r>
          </w:p>
        </w:tc>
        <w:tc>
          <w:tcPr>
            <w:tcW w:w="220" w:type="dxa"/>
            <w:tcBorders>
              <w:top w:val="nil"/>
              <w:left w:val="nil"/>
              <w:bottom w:val="nil"/>
              <w:right w:val="nil"/>
            </w:tcBorders>
          </w:tcPr>
          <w:p w:rsidR="004458C4" w:rsidRDefault="004458C4"/>
        </w:tc>
        <w:tc>
          <w:tcPr>
            <w:tcW w:w="2441" w:type="dxa"/>
            <w:tcBorders>
              <w:top w:val="nil"/>
              <w:left w:val="nil"/>
              <w:bottom w:val="single" w:sz="3" w:space="0" w:color="000000"/>
              <w:right w:val="nil"/>
            </w:tcBorders>
          </w:tcPr>
          <w:p w:rsidR="004458C4" w:rsidRDefault="00DF260E">
            <w:pPr>
              <w:spacing w:line="220" w:lineRule="exact"/>
              <w:ind w:left="41"/>
            </w:pPr>
            <w:r>
              <w:t>Res</w:t>
            </w:r>
            <w:r>
              <w:rPr>
                <w:spacing w:val="1"/>
              </w:rPr>
              <w:t>p</w:t>
            </w:r>
            <w:r>
              <w:t>o</w:t>
            </w:r>
            <w:r>
              <w:rPr>
                <w:spacing w:val="1"/>
              </w:rPr>
              <w:t>n</w:t>
            </w:r>
            <w:r>
              <w:t>s</w:t>
            </w:r>
            <w:r>
              <w:rPr>
                <w:spacing w:val="-2"/>
              </w:rPr>
              <w:t>i</w:t>
            </w:r>
            <w:r>
              <w:rPr>
                <w:spacing w:val="1"/>
              </w:rPr>
              <w:t>b</w:t>
            </w:r>
            <w:r>
              <w:t>iliti</w:t>
            </w:r>
            <w:r>
              <w:rPr>
                <w:spacing w:val="1"/>
              </w:rPr>
              <w:t>e</w:t>
            </w:r>
            <w:r>
              <w:t>s</w:t>
            </w:r>
          </w:p>
        </w:tc>
        <w:tc>
          <w:tcPr>
            <w:tcW w:w="480" w:type="dxa"/>
            <w:tcBorders>
              <w:top w:val="nil"/>
              <w:left w:val="nil"/>
              <w:bottom w:val="nil"/>
              <w:right w:val="nil"/>
            </w:tcBorders>
          </w:tcPr>
          <w:p w:rsidR="004458C4" w:rsidRDefault="004458C4"/>
        </w:tc>
        <w:tc>
          <w:tcPr>
            <w:tcW w:w="857" w:type="dxa"/>
            <w:tcBorders>
              <w:top w:val="nil"/>
              <w:left w:val="nil"/>
              <w:bottom w:val="single" w:sz="3" w:space="0" w:color="000000"/>
              <w:right w:val="nil"/>
            </w:tcBorders>
          </w:tcPr>
          <w:p w:rsidR="004458C4" w:rsidRDefault="00DF260E">
            <w:pPr>
              <w:spacing w:line="220" w:lineRule="exact"/>
              <w:ind w:left="202"/>
            </w:pPr>
            <w:r>
              <w:t>Fr</w:t>
            </w:r>
            <w:r>
              <w:rPr>
                <w:spacing w:val="1"/>
              </w:rPr>
              <w:t>o</w:t>
            </w:r>
            <w:r>
              <w:t>m</w:t>
            </w:r>
          </w:p>
        </w:tc>
        <w:tc>
          <w:tcPr>
            <w:tcW w:w="743" w:type="dxa"/>
            <w:tcBorders>
              <w:top w:val="nil"/>
              <w:left w:val="nil"/>
              <w:bottom w:val="single" w:sz="3" w:space="0" w:color="000000"/>
              <w:right w:val="nil"/>
            </w:tcBorders>
          </w:tcPr>
          <w:p w:rsidR="004458C4" w:rsidRDefault="00DF260E">
            <w:pPr>
              <w:spacing w:line="220" w:lineRule="exact"/>
              <w:ind w:left="79"/>
            </w:pPr>
            <w:r>
              <w:t>To</w:t>
            </w:r>
          </w:p>
        </w:tc>
        <w:tc>
          <w:tcPr>
            <w:tcW w:w="200" w:type="dxa"/>
            <w:tcBorders>
              <w:top w:val="nil"/>
              <w:left w:val="nil"/>
              <w:bottom w:val="nil"/>
              <w:right w:val="nil"/>
            </w:tcBorders>
          </w:tcPr>
          <w:p w:rsidR="004458C4" w:rsidRDefault="004458C4"/>
        </w:tc>
        <w:tc>
          <w:tcPr>
            <w:tcW w:w="1838" w:type="dxa"/>
            <w:tcBorders>
              <w:top w:val="nil"/>
              <w:left w:val="nil"/>
              <w:bottom w:val="single" w:sz="3" w:space="0" w:color="000000"/>
              <w:right w:val="nil"/>
            </w:tcBorders>
          </w:tcPr>
          <w:p w:rsidR="004458C4" w:rsidRDefault="00DF260E">
            <w:pPr>
              <w:spacing w:line="220" w:lineRule="exact"/>
              <w:ind w:left="43"/>
            </w:pPr>
            <w:r>
              <w:t>&amp;</w:t>
            </w:r>
            <w:r>
              <w:rPr>
                <w:spacing w:val="-1"/>
              </w:rPr>
              <w:t xml:space="preserve"> </w:t>
            </w:r>
            <w:r>
              <w:t>Teleph</w:t>
            </w:r>
            <w:r>
              <w:rPr>
                <w:spacing w:val="1"/>
              </w:rPr>
              <w:t>on</w:t>
            </w:r>
            <w:r>
              <w:t>e</w:t>
            </w:r>
            <w:r>
              <w:rPr>
                <w:spacing w:val="-1"/>
              </w:rPr>
              <w:t xml:space="preserve"> </w:t>
            </w:r>
            <w:r>
              <w:t>N</w:t>
            </w:r>
            <w:r>
              <w:rPr>
                <w:spacing w:val="1"/>
              </w:rPr>
              <w:t>u</w:t>
            </w:r>
            <w:r>
              <w:rPr>
                <w:spacing w:val="-2"/>
              </w:rPr>
              <w:t>m</w:t>
            </w:r>
            <w:r>
              <w:rPr>
                <w:spacing w:val="1"/>
              </w:rPr>
              <w:t>b</w:t>
            </w:r>
            <w:r>
              <w:t>er</w:t>
            </w:r>
          </w:p>
        </w:tc>
      </w:tr>
    </w:tbl>
    <w:p w:rsidR="004458C4" w:rsidRDefault="004458C4">
      <w:pPr>
        <w:spacing w:line="200" w:lineRule="exact"/>
      </w:pPr>
    </w:p>
    <w:p w:rsidR="004458C4" w:rsidRDefault="004458C4">
      <w:pPr>
        <w:spacing w:line="200" w:lineRule="exact"/>
      </w:pPr>
    </w:p>
    <w:p w:rsidR="004458C4" w:rsidRDefault="004458C4">
      <w:pPr>
        <w:spacing w:before="8" w:line="240" w:lineRule="exact"/>
        <w:rPr>
          <w:sz w:val="24"/>
          <w:szCs w:val="24"/>
        </w:rPr>
      </w:pPr>
    </w:p>
    <w:p w:rsidR="004458C4" w:rsidRDefault="00DF260E">
      <w:pPr>
        <w:spacing w:before="34" w:line="220" w:lineRule="exact"/>
        <w:ind w:left="160"/>
      </w:pPr>
      <w:r>
        <w:rPr>
          <w:position w:val="-1"/>
        </w:rPr>
        <w:t>Ad</w:t>
      </w:r>
      <w:r>
        <w:rPr>
          <w:spacing w:val="1"/>
          <w:position w:val="-1"/>
        </w:rPr>
        <w:t>d</w:t>
      </w:r>
      <w:r>
        <w:rPr>
          <w:position w:val="-1"/>
        </w:rPr>
        <w:t>iti</w:t>
      </w:r>
      <w:r>
        <w:rPr>
          <w:spacing w:val="1"/>
          <w:position w:val="-1"/>
        </w:rPr>
        <w:t>on</w:t>
      </w:r>
      <w:r>
        <w:rPr>
          <w:position w:val="-1"/>
        </w:rPr>
        <w:t>al</w:t>
      </w:r>
      <w:r>
        <w:rPr>
          <w:spacing w:val="-1"/>
          <w:position w:val="-1"/>
        </w:rPr>
        <w:t xml:space="preserve"> </w:t>
      </w:r>
      <w:r>
        <w:rPr>
          <w:position w:val="-1"/>
        </w:rPr>
        <w:t>Experie</w:t>
      </w:r>
      <w:r>
        <w:rPr>
          <w:spacing w:val="1"/>
          <w:position w:val="-1"/>
        </w:rPr>
        <w:t>n</w:t>
      </w:r>
      <w:r>
        <w:rPr>
          <w:position w:val="-1"/>
        </w:rPr>
        <w:t>ce:</w:t>
      </w:r>
    </w:p>
    <w:p w:rsidR="004458C4" w:rsidRDefault="004458C4">
      <w:pPr>
        <w:spacing w:before="9" w:line="160" w:lineRule="exact"/>
        <w:rPr>
          <w:sz w:val="17"/>
          <w:szCs w:val="17"/>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sectPr w:rsidR="004458C4">
          <w:pgSz w:w="12240" w:h="15840"/>
          <w:pgMar w:top="640" w:right="1380" w:bottom="280" w:left="1280" w:header="720" w:footer="720" w:gutter="0"/>
          <w:cols w:space="720"/>
        </w:sectPr>
      </w:pPr>
    </w:p>
    <w:p w:rsidR="004458C4" w:rsidRDefault="00DF260E">
      <w:pPr>
        <w:tabs>
          <w:tab w:val="left" w:pos="2980"/>
          <w:tab w:val="left" w:pos="6840"/>
        </w:tabs>
        <w:spacing w:before="34"/>
        <w:ind w:left="160" w:right="-34"/>
      </w:pPr>
      <w:r>
        <w:t>Are</w:t>
      </w:r>
      <w:r>
        <w:rPr>
          <w:spacing w:val="-1"/>
        </w:rPr>
        <w:t xml:space="preserve"> yo</w:t>
      </w:r>
      <w:r>
        <w:t>u</w:t>
      </w:r>
      <w:r>
        <w:rPr>
          <w:spacing w:val="1"/>
        </w:rPr>
        <w:t xml:space="preserve"> </w:t>
      </w:r>
      <w:r>
        <w:rPr>
          <w:spacing w:val="-1"/>
        </w:rPr>
        <w:t>c</w:t>
      </w:r>
      <w:r>
        <w:rPr>
          <w:spacing w:val="1"/>
        </w:rPr>
        <w:t>u</w:t>
      </w:r>
      <w:r>
        <w:rPr>
          <w:spacing w:val="-1"/>
        </w:rPr>
        <w:t>r</w:t>
      </w:r>
      <w:r>
        <w:t>re</w:t>
      </w:r>
      <w:r>
        <w:rPr>
          <w:spacing w:val="-1"/>
        </w:rPr>
        <w:t>n</w:t>
      </w:r>
      <w:r>
        <w:t>tly und</w:t>
      </w:r>
      <w:r>
        <w:rPr>
          <w:spacing w:val="-1"/>
        </w:rPr>
        <w:t>e</w:t>
      </w:r>
      <w:r>
        <w:t>r</w:t>
      </w:r>
      <w:r>
        <w:rPr>
          <w:spacing w:val="1"/>
        </w:rPr>
        <w:t xml:space="preserve"> </w:t>
      </w:r>
      <w:r>
        <w:rPr>
          <w:spacing w:val="-1"/>
        </w:rPr>
        <w:t>co</w:t>
      </w:r>
      <w:r>
        <w:t>nt</w:t>
      </w:r>
      <w:r>
        <w:rPr>
          <w:spacing w:val="-1"/>
        </w:rPr>
        <w:t>r</w:t>
      </w:r>
      <w:r>
        <w:t>act with</w:t>
      </w:r>
      <w:r>
        <w:rPr>
          <w:spacing w:val="1"/>
        </w:rPr>
        <w:t xml:space="preserve"> </w:t>
      </w:r>
      <w:r>
        <w:rPr>
          <w:spacing w:val="-1"/>
        </w:rPr>
        <w:t>a</w:t>
      </w:r>
      <w:r>
        <w:t>no</w:t>
      </w:r>
      <w:r>
        <w:rPr>
          <w:spacing w:val="-2"/>
        </w:rPr>
        <w:t>t</w:t>
      </w:r>
      <w:r>
        <w:t>h</w:t>
      </w:r>
      <w:r>
        <w:rPr>
          <w:spacing w:val="-1"/>
        </w:rPr>
        <w:t>e</w:t>
      </w:r>
      <w:r>
        <w:t>r</w:t>
      </w:r>
      <w:r>
        <w:rPr>
          <w:spacing w:val="1"/>
        </w:rPr>
        <w:t xml:space="preserve"> </w:t>
      </w:r>
      <w:r>
        <w:t>S</w:t>
      </w:r>
      <w:r>
        <w:rPr>
          <w:spacing w:val="-1"/>
        </w:rPr>
        <w:t>ch</w:t>
      </w:r>
      <w:r>
        <w:t>ool</w:t>
      </w:r>
      <w:r>
        <w:rPr>
          <w:spacing w:val="-1"/>
        </w:rPr>
        <w:t xml:space="preserve"> </w:t>
      </w:r>
      <w:r>
        <w:t>Distr</w:t>
      </w:r>
      <w:r>
        <w:rPr>
          <w:spacing w:val="-2"/>
        </w:rPr>
        <w:t>i</w:t>
      </w:r>
      <w:r>
        <w:t>c</w:t>
      </w:r>
      <w:r>
        <w:rPr>
          <w:spacing w:val="-2"/>
        </w:rPr>
        <w:t>t</w:t>
      </w:r>
      <w:r>
        <w:t xml:space="preserve">? </w:t>
      </w:r>
      <w:r>
        <w:rPr>
          <w:spacing w:val="2"/>
        </w:rPr>
        <w:t xml:space="preserve"> </w:t>
      </w:r>
      <w:r>
        <w:t>Yes</w:t>
      </w:r>
      <w:r>
        <w:rPr>
          <w:spacing w:val="-1"/>
        </w:rPr>
        <w:t xml:space="preserve"> </w:t>
      </w:r>
      <w:r>
        <w:rPr>
          <w:u w:val="single" w:color="000000"/>
        </w:rPr>
        <w:t xml:space="preserve"> </w:t>
      </w:r>
      <w:r>
        <w:rPr>
          <w:u w:val="single" w:color="000000"/>
        </w:rPr>
        <w:tab/>
      </w:r>
      <w:r>
        <w:t xml:space="preserve"> A</w:t>
      </w:r>
      <w:r>
        <w:rPr>
          <w:spacing w:val="1"/>
        </w:rPr>
        <w:t>v</w:t>
      </w:r>
      <w:r>
        <w:rPr>
          <w:spacing w:val="-1"/>
        </w:rPr>
        <w:t>aila</w:t>
      </w:r>
      <w:r>
        <w:rPr>
          <w:spacing w:val="1"/>
        </w:rPr>
        <w:t>b</w:t>
      </w:r>
      <w:r>
        <w:t>le</w:t>
      </w:r>
      <w:r>
        <w:rPr>
          <w:spacing w:val="-1"/>
        </w:rPr>
        <w:t xml:space="preserve"> </w:t>
      </w:r>
      <w:r>
        <w:rPr>
          <w:u w:val="single" w:color="000000"/>
        </w:rPr>
        <w:t xml:space="preserve"> </w:t>
      </w:r>
      <w:r>
        <w:rPr>
          <w:u w:val="single" w:color="000000"/>
        </w:rPr>
        <w:tab/>
      </w:r>
    </w:p>
    <w:p w:rsidR="004458C4" w:rsidRDefault="00DF260E">
      <w:pPr>
        <w:spacing w:before="34"/>
        <w:sectPr w:rsidR="004458C4">
          <w:type w:val="continuous"/>
          <w:pgSz w:w="12240" w:h="15840"/>
          <w:pgMar w:top="1100" w:right="1380" w:bottom="280" w:left="1280" w:header="720" w:footer="720" w:gutter="0"/>
          <w:cols w:num="2" w:space="720" w:equalWidth="0">
            <w:col w:w="6842" w:space="100"/>
            <w:col w:w="2638"/>
          </w:cols>
        </w:sectPr>
      </w:pPr>
      <w:r>
        <w:br w:type="column"/>
      </w:r>
      <w:r>
        <w:rPr>
          <w:spacing w:val="-1"/>
        </w:rPr>
        <w:t>N</w:t>
      </w:r>
      <w:r>
        <w:t xml:space="preserve">o </w:t>
      </w:r>
      <w:r>
        <w:rPr>
          <w:u w:val="single" w:color="000000"/>
        </w:rPr>
        <w:t xml:space="preserve">                          </w:t>
      </w:r>
      <w:r>
        <w:t xml:space="preserve"> Date</w:t>
      </w:r>
    </w:p>
    <w:p w:rsidR="004458C4" w:rsidRDefault="004458C4">
      <w:pPr>
        <w:spacing w:before="5" w:line="160" w:lineRule="exact"/>
        <w:rPr>
          <w:sz w:val="17"/>
          <w:szCs w:val="17"/>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spacing w:before="37" w:line="220" w:lineRule="exact"/>
        <w:ind w:left="160" w:right="140"/>
      </w:pPr>
      <w:r>
        <w:t xml:space="preserve">List </w:t>
      </w:r>
      <w:r>
        <w:rPr>
          <w:spacing w:val="1"/>
        </w:rPr>
        <w:t>p</w:t>
      </w:r>
      <w:r>
        <w:t>artici</w:t>
      </w:r>
      <w:r>
        <w:rPr>
          <w:spacing w:val="1"/>
        </w:rPr>
        <w:t>p</w:t>
      </w:r>
      <w:r>
        <w:t>ati</w:t>
      </w:r>
      <w:r>
        <w:rPr>
          <w:spacing w:val="1"/>
        </w:rPr>
        <w:t>o</w:t>
      </w:r>
      <w:r>
        <w:t>n wit</w:t>
      </w:r>
      <w:r>
        <w:rPr>
          <w:spacing w:val="1"/>
        </w:rPr>
        <w:t>h</w:t>
      </w:r>
      <w:r>
        <w:rPr>
          <w:spacing w:val="-2"/>
        </w:rPr>
        <w:t>i</w:t>
      </w:r>
      <w:r>
        <w:t>n</w:t>
      </w:r>
      <w:r>
        <w:rPr>
          <w:spacing w:val="1"/>
        </w:rPr>
        <w:t xml:space="preserve"> </w:t>
      </w:r>
      <w:r>
        <w:t>t</w:t>
      </w:r>
      <w:r>
        <w:rPr>
          <w:spacing w:val="1"/>
        </w:rPr>
        <w:t>h</w:t>
      </w:r>
      <w:r>
        <w:t xml:space="preserve">e </w:t>
      </w:r>
      <w:r>
        <w:rPr>
          <w:spacing w:val="-2"/>
        </w:rPr>
        <w:t>l</w:t>
      </w:r>
      <w:r>
        <w:t xml:space="preserve">ast two years </w:t>
      </w:r>
      <w:r>
        <w:rPr>
          <w:spacing w:val="-2"/>
        </w:rPr>
        <w:t>i</w:t>
      </w:r>
      <w:r>
        <w:t>n</w:t>
      </w:r>
      <w:r>
        <w:rPr>
          <w:spacing w:val="1"/>
        </w:rPr>
        <w:t xml:space="preserve"> </w:t>
      </w:r>
      <w:r>
        <w:t>a</w:t>
      </w:r>
      <w:r>
        <w:rPr>
          <w:spacing w:val="1"/>
        </w:rPr>
        <w:t>n</w:t>
      </w:r>
      <w:r>
        <w:t>y pr</w:t>
      </w:r>
      <w:r>
        <w:rPr>
          <w:spacing w:val="1"/>
        </w:rPr>
        <w:t>o</w:t>
      </w:r>
      <w:r>
        <w:t>fess</w:t>
      </w:r>
      <w:r>
        <w:rPr>
          <w:spacing w:val="-2"/>
        </w:rPr>
        <w:t>i</w:t>
      </w:r>
      <w:r>
        <w:t>o</w:t>
      </w:r>
      <w:r>
        <w:rPr>
          <w:spacing w:val="1"/>
        </w:rPr>
        <w:t>n</w:t>
      </w:r>
      <w:r>
        <w:t>al acti</w:t>
      </w:r>
      <w:r>
        <w:rPr>
          <w:spacing w:val="1"/>
        </w:rPr>
        <w:t>v</w:t>
      </w:r>
      <w:r>
        <w:t>ity for</w:t>
      </w:r>
      <w:r>
        <w:rPr>
          <w:spacing w:val="-1"/>
        </w:rPr>
        <w:t xml:space="preserve"> </w:t>
      </w:r>
      <w:r>
        <w:t>t</w:t>
      </w:r>
      <w:r>
        <w:rPr>
          <w:spacing w:val="1"/>
        </w:rPr>
        <w:t>h</w:t>
      </w:r>
      <w:r>
        <w:t>e i</w:t>
      </w:r>
      <w:r>
        <w:rPr>
          <w:spacing w:val="-2"/>
        </w:rPr>
        <w:t>m</w:t>
      </w:r>
      <w:r>
        <w:rPr>
          <w:spacing w:val="1"/>
        </w:rPr>
        <w:t>p</w:t>
      </w:r>
      <w:r>
        <w:t>r</w:t>
      </w:r>
      <w:r>
        <w:rPr>
          <w:spacing w:val="1"/>
        </w:rPr>
        <w:t>ov</w:t>
      </w:r>
      <w:r>
        <w:t>e</w:t>
      </w:r>
      <w:r>
        <w:rPr>
          <w:spacing w:val="-2"/>
        </w:rPr>
        <w:t>m</w:t>
      </w:r>
      <w:r>
        <w:t>e</w:t>
      </w:r>
      <w:r>
        <w:rPr>
          <w:spacing w:val="1"/>
        </w:rPr>
        <w:t>n</w:t>
      </w:r>
      <w:r>
        <w:t xml:space="preserve">t of </w:t>
      </w:r>
      <w:r>
        <w:rPr>
          <w:spacing w:val="-2"/>
        </w:rPr>
        <w:t>t</w:t>
      </w:r>
      <w:r>
        <w:rPr>
          <w:spacing w:val="1"/>
        </w:rPr>
        <w:t>h</w:t>
      </w:r>
      <w:r>
        <w:t>e sc</w:t>
      </w:r>
      <w:r>
        <w:rPr>
          <w:spacing w:val="1"/>
        </w:rPr>
        <w:t>h</w:t>
      </w:r>
      <w:r>
        <w:t xml:space="preserve">ool </w:t>
      </w:r>
      <w:r>
        <w:rPr>
          <w:spacing w:val="1"/>
        </w:rPr>
        <w:t>o</w:t>
      </w:r>
      <w:r>
        <w:t>r scho</w:t>
      </w:r>
      <w:r>
        <w:rPr>
          <w:spacing w:val="1"/>
        </w:rPr>
        <w:t>o</w:t>
      </w:r>
      <w:r>
        <w:t>ls wh</w:t>
      </w:r>
      <w:r>
        <w:rPr>
          <w:spacing w:val="-1"/>
        </w:rPr>
        <w:t>e</w:t>
      </w:r>
      <w:r>
        <w:t>re</w:t>
      </w:r>
      <w:r>
        <w:rPr>
          <w:spacing w:val="1"/>
        </w:rPr>
        <w:t xml:space="preserve"> </w:t>
      </w:r>
      <w:r>
        <w:rPr>
          <w:spacing w:val="-2"/>
        </w:rPr>
        <w:t>y</w:t>
      </w:r>
      <w:r>
        <w:rPr>
          <w:spacing w:val="1"/>
        </w:rPr>
        <w:t>o</w:t>
      </w:r>
      <w:r>
        <w:t>u h</w:t>
      </w:r>
      <w:r>
        <w:rPr>
          <w:spacing w:val="-1"/>
        </w:rPr>
        <w:t>av</w:t>
      </w:r>
      <w:r>
        <w:t>e be</w:t>
      </w:r>
      <w:r>
        <w:rPr>
          <w:spacing w:val="-1"/>
        </w:rPr>
        <w:t>e</w:t>
      </w:r>
      <w:r>
        <w:t>n</w:t>
      </w:r>
      <w:r>
        <w:rPr>
          <w:spacing w:val="1"/>
        </w:rPr>
        <w:t xml:space="preserve"> </w:t>
      </w:r>
      <w:r>
        <w:t>e</w:t>
      </w:r>
      <w:r>
        <w:rPr>
          <w:spacing w:val="-2"/>
        </w:rPr>
        <w:t>m</w:t>
      </w:r>
      <w:r>
        <w:t>plo</w:t>
      </w:r>
      <w:r>
        <w:rPr>
          <w:spacing w:val="-1"/>
        </w:rPr>
        <w:t>y</w:t>
      </w:r>
      <w:r>
        <w:t>ed.</w:t>
      </w:r>
      <w:r>
        <w:rPr>
          <w:spacing w:val="-1"/>
        </w:rPr>
        <w:t xml:space="preserve"> </w:t>
      </w:r>
      <w:r>
        <w:t>(e</w:t>
      </w:r>
      <w:r>
        <w:rPr>
          <w:spacing w:val="-1"/>
        </w:rPr>
        <w:t>.</w:t>
      </w:r>
      <w:r>
        <w:rPr>
          <w:spacing w:val="1"/>
        </w:rPr>
        <w:t>g</w:t>
      </w:r>
      <w:r>
        <w:rPr>
          <w:spacing w:val="-1"/>
        </w:rPr>
        <w:t>.</w:t>
      </w:r>
      <w:r>
        <w:t>,</w:t>
      </w:r>
      <w:r>
        <w:rPr>
          <w:spacing w:val="1"/>
        </w:rPr>
        <w:t xml:space="preserve"> </w:t>
      </w:r>
      <w:r>
        <w:rPr>
          <w:spacing w:val="-1"/>
        </w:rPr>
        <w:t>c</w:t>
      </w:r>
      <w:r>
        <w:rPr>
          <w:spacing w:val="1"/>
        </w:rPr>
        <w:t>u</w:t>
      </w:r>
      <w:r>
        <w:rPr>
          <w:spacing w:val="-1"/>
        </w:rPr>
        <w:t>r</w:t>
      </w:r>
      <w:r>
        <w:t>riculum</w:t>
      </w:r>
      <w:r>
        <w:rPr>
          <w:spacing w:val="-2"/>
        </w:rPr>
        <w:t xml:space="preserve"> </w:t>
      </w:r>
      <w:r>
        <w:t>revisi</w:t>
      </w:r>
      <w:r>
        <w:rPr>
          <w:spacing w:val="-1"/>
        </w:rPr>
        <w:t>o</w:t>
      </w:r>
      <w:r>
        <w:rPr>
          <w:spacing w:val="1"/>
        </w:rPr>
        <w:t>n</w:t>
      </w:r>
      <w:r>
        <w:t>,</w:t>
      </w:r>
      <w:r>
        <w:rPr>
          <w:spacing w:val="-1"/>
        </w:rPr>
        <w:t xml:space="preserve"> </w:t>
      </w:r>
      <w:r>
        <w:t>etc.)</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before="11" w:line="200" w:lineRule="exact"/>
      </w:pPr>
    </w:p>
    <w:p w:rsidR="004458C4" w:rsidRDefault="00DF260E">
      <w:pPr>
        <w:spacing w:line="220" w:lineRule="exact"/>
        <w:ind w:left="160" w:right="74"/>
      </w:pPr>
      <w:r>
        <w:t>List a</w:t>
      </w:r>
      <w:r>
        <w:rPr>
          <w:spacing w:val="1"/>
        </w:rPr>
        <w:t>n</w:t>
      </w:r>
      <w:r>
        <w:t>y c</w:t>
      </w:r>
      <w:r>
        <w:rPr>
          <w:spacing w:val="1"/>
        </w:rPr>
        <w:t>o</w:t>
      </w:r>
      <w:r>
        <w:t>mm</w:t>
      </w:r>
      <w:r>
        <w:rPr>
          <w:spacing w:val="1"/>
        </w:rPr>
        <w:t>un</w:t>
      </w:r>
      <w:r>
        <w:t>ity an</w:t>
      </w:r>
      <w:r>
        <w:rPr>
          <w:spacing w:val="1"/>
        </w:rPr>
        <w:t>d</w:t>
      </w:r>
      <w:r>
        <w:t xml:space="preserve">/or </w:t>
      </w:r>
      <w:r>
        <w:rPr>
          <w:spacing w:val="1"/>
        </w:rPr>
        <w:t>p</w:t>
      </w:r>
      <w:r>
        <w:rPr>
          <w:spacing w:val="-1"/>
        </w:rPr>
        <w:t>r</w:t>
      </w:r>
      <w:r>
        <w:rPr>
          <w:spacing w:val="1"/>
        </w:rPr>
        <w:t>o</w:t>
      </w:r>
      <w:r>
        <w:t>fess</w:t>
      </w:r>
      <w:r>
        <w:rPr>
          <w:spacing w:val="-2"/>
        </w:rPr>
        <w:t>i</w:t>
      </w:r>
      <w:r>
        <w:t>o</w:t>
      </w:r>
      <w:r>
        <w:rPr>
          <w:spacing w:val="1"/>
        </w:rPr>
        <w:t>n</w:t>
      </w:r>
      <w:r>
        <w:t>al or</w:t>
      </w:r>
      <w:r>
        <w:rPr>
          <w:spacing w:val="1"/>
        </w:rPr>
        <w:t>g</w:t>
      </w:r>
      <w:r>
        <w:rPr>
          <w:spacing w:val="-1"/>
        </w:rPr>
        <w:t>a</w:t>
      </w:r>
      <w:r>
        <w:rPr>
          <w:spacing w:val="1"/>
        </w:rPr>
        <w:t>n</w:t>
      </w:r>
      <w:r>
        <w:t>izati</w:t>
      </w:r>
      <w:r>
        <w:rPr>
          <w:spacing w:val="1"/>
        </w:rPr>
        <w:t>on</w:t>
      </w:r>
      <w:r>
        <w:t>s</w:t>
      </w:r>
      <w:r>
        <w:rPr>
          <w:spacing w:val="-1"/>
        </w:rPr>
        <w:t xml:space="preserve"> </w:t>
      </w:r>
      <w:r>
        <w:t>of w</w:t>
      </w:r>
      <w:r>
        <w:rPr>
          <w:spacing w:val="1"/>
        </w:rPr>
        <w:t>h</w:t>
      </w:r>
      <w:r>
        <w:t>ich</w:t>
      </w:r>
      <w:r>
        <w:rPr>
          <w:spacing w:val="1"/>
        </w:rPr>
        <w:t xml:space="preserve"> </w:t>
      </w:r>
      <w:r>
        <w:rPr>
          <w:spacing w:val="-2"/>
        </w:rPr>
        <w:t>y</w:t>
      </w:r>
      <w:r>
        <w:rPr>
          <w:spacing w:val="1"/>
        </w:rPr>
        <w:t>o</w:t>
      </w:r>
      <w:r>
        <w:t>u are a</w:t>
      </w:r>
      <w:r>
        <w:rPr>
          <w:spacing w:val="-1"/>
        </w:rPr>
        <w:t xml:space="preserve"> </w:t>
      </w:r>
      <w:r>
        <w:t>m</w:t>
      </w:r>
      <w:r>
        <w:rPr>
          <w:spacing w:val="1"/>
        </w:rPr>
        <w:t>e</w:t>
      </w:r>
      <w:r>
        <w:rPr>
          <w:spacing w:val="-2"/>
        </w:rPr>
        <w:t>m</w:t>
      </w:r>
      <w:r>
        <w:rPr>
          <w:spacing w:val="1"/>
        </w:rPr>
        <w:t>b</w:t>
      </w:r>
      <w:r>
        <w:t>er.  (</w:t>
      </w:r>
      <w:r>
        <w:rPr>
          <w:spacing w:val="-1"/>
        </w:rPr>
        <w:t>M</w:t>
      </w:r>
      <w:r>
        <w:t>e</w:t>
      </w:r>
      <w:r>
        <w:rPr>
          <w:spacing w:val="1"/>
        </w:rPr>
        <w:t>n</w:t>
      </w:r>
      <w:r>
        <w:t>ti</w:t>
      </w:r>
      <w:r>
        <w:rPr>
          <w:spacing w:val="1"/>
        </w:rPr>
        <w:t>o</w:t>
      </w:r>
      <w:r>
        <w:t>n a</w:t>
      </w:r>
      <w:r>
        <w:rPr>
          <w:spacing w:val="1"/>
        </w:rPr>
        <w:t>n</w:t>
      </w:r>
      <w:r>
        <w:t>y</w:t>
      </w:r>
      <w:r>
        <w:rPr>
          <w:spacing w:val="-1"/>
        </w:rPr>
        <w:t xml:space="preserve"> </w:t>
      </w:r>
      <w:r>
        <w:t>offices,</w:t>
      </w:r>
      <w:r>
        <w:rPr>
          <w:spacing w:val="-1"/>
        </w:rPr>
        <w:t xml:space="preserve"> </w:t>
      </w:r>
      <w:r>
        <w:rPr>
          <w:spacing w:val="1"/>
        </w:rPr>
        <w:t>h</w:t>
      </w:r>
      <w:r>
        <w:t>on</w:t>
      </w:r>
      <w:r>
        <w:rPr>
          <w:spacing w:val="1"/>
        </w:rPr>
        <w:t>o</w:t>
      </w:r>
      <w:r>
        <w:t>rs,</w:t>
      </w:r>
      <w:r>
        <w:rPr>
          <w:spacing w:val="-1"/>
        </w:rPr>
        <w:t xml:space="preserve"> </w:t>
      </w:r>
      <w:r>
        <w:rPr>
          <w:spacing w:val="1"/>
        </w:rPr>
        <w:t>o</w:t>
      </w:r>
      <w:r>
        <w:t xml:space="preserve">r </w:t>
      </w:r>
      <w:r>
        <w:rPr>
          <w:spacing w:val="1"/>
        </w:rPr>
        <w:t>po</w:t>
      </w:r>
      <w:r>
        <w:t>sitio</w:t>
      </w:r>
      <w:r>
        <w:rPr>
          <w:spacing w:val="1"/>
        </w:rPr>
        <w:t>n</w:t>
      </w:r>
      <w:r>
        <w:t>s</w:t>
      </w:r>
      <w:r>
        <w:rPr>
          <w:spacing w:val="-1"/>
        </w:rPr>
        <w:t xml:space="preserve"> </w:t>
      </w:r>
      <w:r>
        <w:t>of res</w:t>
      </w:r>
      <w:r>
        <w:rPr>
          <w:spacing w:val="1"/>
        </w:rPr>
        <w:t>p</w:t>
      </w:r>
      <w:r>
        <w:t>o</w:t>
      </w:r>
      <w:r>
        <w:rPr>
          <w:spacing w:val="1"/>
        </w:rPr>
        <w:t>n</w:t>
      </w:r>
      <w:r>
        <w:t>s</w:t>
      </w:r>
      <w:r>
        <w:rPr>
          <w:spacing w:val="-2"/>
        </w:rPr>
        <w:t>i</w:t>
      </w:r>
      <w:r>
        <w:rPr>
          <w:spacing w:val="1"/>
        </w:rPr>
        <w:t>b</w:t>
      </w:r>
      <w:r>
        <w:t>ility y</w:t>
      </w:r>
      <w:r>
        <w:rPr>
          <w:spacing w:val="1"/>
        </w:rPr>
        <w:t>o</w:t>
      </w:r>
      <w:r>
        <w:t>u</w:t>
      </w:r>
      <w:r>
        <w:rPr>
          <w:spacing w:val="1"/>
        </w:rPr>
        <w:t xml:space="preserve"> h</w:t>
      </w:r>
      <w:r>
        <w:rPr>
          <w:spacing w:val="-1"/>
        </w:rPr>
        <w:t>a</w:t>
      </w:r>
      <w:r>
        <w:rPr>
          <w:spacing w:val="1"/>
        </w:rPr>
        <w:t>v</w:t>
      </w:r>
      <w:r>
        <w:t>e</w:t>
      </w:r>
      <w:r>
        <w:rPr>
          <w:spacing w:val="-1"/>
        </w:rPr>
        <w:t xml:space="preserve"> </w:t>
      </w:r>
      <w:r>
        <w:rPr>
          <w:spacing w:val="1"/>
        </w:rPr>
        <w:t>h</w:t>
      </w:r>
      <w:r>
        <w:t>eld</w:t>
      </w:r>
      <w:r>
        <w:rPr>
          <w:spacing w:val="1"/>
        </w:rPr>
        <w:t xml:space="preserve"> </w:t>
      </w:r>
      <w:r>
        <w:rPr>
          <w:spacing w:val="-2"/>
        </w:rPr>
        <w:t>i</w:t>
      </w:r>
      <w:r>
        <w:t>n</w:t>
      </w:r>
      <w:r>
        <w:rPr>
          <w:spacing w:val="1"/>
        </w:rPr>
        <w:t xml:space="preserve"> </w:t>
      </w:r>
      <w:r>
        <w:rPr>
          <w:spacing w:val="-2"/>
        </w:rPr>
        <w:t>t</w:t>
      </w:r>
      <w:r>
        <w:rPr>
          <w:spacing w:val="1"/>
        </w:rPr>
        <w:t>h</w:t>
      </w:r>
      <w:r>
        <w:t>ese</w:t>
      </w:r>
      <w:r>
        <w:rPr>
          <w:spacing w:val="-1"/>
        </w:rPr>
        <w:t xml:space="preserve"> </w:t>
      </w:r>
      <w:r>
        <w:rPr>
          <w:spacing w:val="1"/>
        </w:rPr>
        <w:t>o</w:t>
      </w:r>
      <w:r>
        <w:rPr>
          <w:spacing w:val="-1"/>
        </w:rPr>
        <w:t>r</w:t>
      </w:r>
      <w:r>
        <w:rPr>
          <w:spacing w:val="1"/>
        </w:rPr>
        <w:t>g</w:t>
      </w:r>
      <w:r>
        <w:rPr>
          <w:spacing w:val="-1"/>
        </w:rPr>
        <w:t>a</w:t>
      </w:r>
      <w:r>
        <w:rPr>
          <w:spacing w:val="1"/>
        </w:rPr>
        <w:t>n</w:t>
      </w:r>
      <w:r>
        <w:t>izati</w:t>
      </w:r>
      <w:r>
        <w:rPr>
          <w:spacing w:val="1"/>
        </w:rPr>
        <w:t>on</w:t>
      </w:r>
      <w:r>
        <w:rPr>
          <w:spacing w:val="-1"/>
        </w:rPr>
        <w:t>s</w:t>
      </w:r>
      <w:r>
        <w:t>.)</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before="17" w:line="220" w:lineRule="exact"/>
        <w:rPr>
          <w:sz w:val="22"/>
          <w:szCs w:val="22"/>
        </w:rPr>
      </w:pPr>
    </w:p>
    <w:p w:rsidR="004458C4" w:rsidRDefault="00DF260E">
      <w:pPr>
        <w:ind w:left="160"/>
        <w:sectPr w:rsidR="004458C4">
          <w:type w:val="continuous"/>
          <w:pgSz w:w="12240" w:h="15840"/>
          <w:pgMar w:top="1100" w:right="1380" w:bottom="280" w:left="1280" w:header="720" w:footer="720" w:gutter="0"/>
          <w:cols w:space="720"/>
        </w:sectPr>
      </w:pPr>
      <w:r>
        <w:t>W</w:t>
      </w:r>
      <w:r>
        <w:rPr>
          <w:spacing w:val="1"/>
        </w:rPr>
        <w:t>h</w:t>
      </w:r>
      <w:r>
        <w:t>y</w:t>
      </w:r>
      <w:r>
        <w:rPr>
          <w:spacing w:val="-1"/>
        </w:rPr>
        <w:t xml:space="preserve"> </w:t>
      </w:r>
      <w:r>
        <w:t>do</w:t>
      </w:r>
      <w:r>
        <w:rPr>
          <w:spacing w:val="1"/>
        </w:rPr>
        <w:t xml:space="preserve"> </w:t>
      </w:r>
      <w:r>
        <w:t>you wish</w:t>
      </w:r>
      <w:r>
        <w:rPr>
          <w:spacing w:val="1"/>
        </w:rPr>
        <w:t xml:space="preserve"> </w:t>
      </w:r>
      <w:r>
        <w:t>to lea</w:t>
      </w:r>
      <w:r>
        <w:rPr>
          <w:spacing w:val="1"/>
        </w:rPr>
        <w:t>v</w:t>
      </w:r>
      <w:r>
        <w:t xml:space="preserve">e </w:t>
      </w:r>
      <w:r>
        <w:rPr>
          <w:spacing w:val="-2"/>
        </w:rPr>
        <w:t>y</w:t>
      </w:r>
      <w:r>
        <w:rPr>
          <w:spacing w:val="-1"/>
        </w:rPr>
        <w:t>o</w:t>
      </w:r>
      <w:r>
        <w:rPr>
          <w:spacing w:val="1"/>
        </w:rPr>
        <w:t>u</w:t>
      </w:r>
      <w:r>
        <w:t>r prese</w:t>
      </w:r>
      <w:r>
        <w:rPr>
          <w:spacing w:val="1"/>
        </w:rPr>
        <w:t>n</w:t>
      </w:r>
      <w:r>
        <w:t>t p</w:t>
      </w:r>
      <w:r>
        <w:rPr>
          <w:spacing w:val="1"/>
        </w:rPr>
        <w:t>o</w:t>
      </w:r>
      <w:r>
        <w:t>s</w:t>
      </w:r>
      <w:r>
        <w:rPr>
          <w:spacing w:val="-2"/>
        </w:rPr>
        <w:t>i</w:t>
      </w:r>
      <w:r>
        <w:t>ti</w:t>
      </w:r>
      <w:r>
        <w:rPr>
          <w:spacing w:val="1"/>
        </w:rPr>
        <w:t>o</w:t>
      </w:r>
      <w:r>
        <w:rPr>
          <w:spacing w:val="-2"/>
        </w:rPr>
        <w:t>n</w:t>
      </w:r>
      <w:r>
        <w:t>?</w:t>
      </w:r>
    </w:p>
    <w:p w:rsidR="004458C4" w:rsidRPr="000E2C4C" w:rsidRDefault="00DF260E">
      <w:pPr>
        <w:tabs>
          <w:tab w:val="left" w:pos="6020"/>
        </w:tabs>
        <w:spacing w:before="72" w:line="220" w:lineRule="exact"/>
        <w:ind w:left="120" w:right="248"/>
      </w:pPr>
      <w:r w:rsidRPr="000E2C4C">
        <w:lastRenderedPageBreak/>
        <w:t>Have</w:t>
      </w:r>
      <w:r w:rsidRPr="000E2C4C">
        <w:rPr>
          <w:spacing w:val="-1"/>
        </w:rPr>
        <w:t xml:space="preserve"> </w:t>
      </w:r>
      <w:r w:rsidRPr="000E2C4C">
        <w:t xml:space="preserve">you </w:t>
      </w:r>
      <w:r w:rsidRPr="000E2C4C">
        <w:rPr>
          <w:spacing w:val="-1"/>
        </w:rPr>
        <w:t>e</w:t>
      </w:r>
      <w:r w:rsidRPr="000E2C4C">
        <w:rPr>
          <w:spacing w:val="1"/>
        </w:rPr>
        <w:t>v</w:t>
      </w:r>
      <w:r w:rsidRPr="000E2C4C">
        <w:t>er</w:t>
      </w:r>
      <w:r w:rsidRPr="000E2C4C">
        <w:rPr>
          <w:spacing w:val="-1"/>
        </w:rPr>
        <w:t xml:space="preserve"> </w:t>
      </w:r>
      <w:r w:rsidRPr="000E2C4C">
        <w:t>been involuntarily</w:t>
      </w:r>
      <w:r w:rsidRPr="000E2C4C">
        <w:rPr>
          <w:spacing w:val="-1"/>
        </w:rPr>
        <w:t xml:space="preserve"> </w:t>
      </w:r>
      <w:r w:rsidRPr="000E2C4C">
        <w:t>terminated f</w:t>
      </w:r>
      <w:r w:rsidRPr="000E2C4C">
        <w:rPr>
          <w:spacing w:val="-1"/>
        </w:rPr>
        <w:t>r</w:t>
      </w:r>
      <w:r w:rsidRPr="000E2C4C">
        <w:t>om</w:t>
      </w:r>
      <w:r w:rsidRPr="000E2C4C">
        <w:rPr>
          <w:spacing w:val="-1"/>
        </w:rPr>
        <w:t xml:space="preserve"> </w:t>
      </w:r>
      <w:r w:rsidRPr="000E2C4C">
        <w:t>a</w:t>
      </w:r>
      <w:r w:rsidRPr="000E2C4C">
        <w:rPr>
          <w:spacing w:val="-1"/>
        </w:rPr>
        <w:t xml:space="preserve"> </w:t>
      </w:r>
      <w:r w:rsidRPr="000E2C4C">
        <w:t>pos</w:t>
      </w:r>
      <w:r w:rsidRPr="000E2C4C">
        <w:rPr>
          <w:spacing w:val="-1"/>
        </w:rPr>
        <w:t>i</w:t>
      </w:r>
      <w:r w:rsidRPr="000E2C4C">
        <w:t>tion,</w:t>
      </w:r>
      <w:r w:rsidRPr="000E2C4C">
        <w:rPr>
          <w:spacing w:val="49"/>
        </w:rPr>
        <w:t xml:space="preserve"> </w:t>
      </w:r>
      <w:r w:rsidRPr="000E2C4C">
        <w:t>ask</w:t>
      </w:r>
      <w:r w:rsidRPr="000E2C4C">
        <w:rPr>
          <w:spacing w:val="-1"/>
        </w:rPr>
        <w:t>e</w:t>
      </w:r>
      <w:r w:rsidRPr="000E2C4C">
        <w:t>d to resign,</w:t>
      </w:r>
      <w:r w:rsidRPr="000E2C4C">
        <w:rPr>
          <w:spacing w:val="-1"/>
        </w:rPr>
        <w:t xml:space="preserve"> </w:t>
      </w:r>
      <w:r w:rsidRPr="000E2C4C">
        <w:t>or left a</w:t>
      </w:r>
      <w:r w:rsidRPr="000E2C4C">
        <w:rPr>
          <w:spacing w:val="-1"/>
        </w:rPr>
        <w:t xml:space="preserve"> </w:t>
      </w:r>
      <w:r w:rsidRPr="000E2C4C">
        <w:t>pos</w:t>
      </w:r>
      <w:r w:rsidRPr="000E2C4C">
        <w:rPr>
          <w:spacing w:val="-2"/>
        </w:rPr>
        <w:t>i</w:t>
      </w:r>
      <w:r w:rsidRPr="000E2C4C">
        <w:t>tion after being told you wou</w:t>
      </w:r>
      <w:r w:rsidRPr="000E2C4C">
        <w:rPr>
          <w:spacing w:val="-2"/>
        </w:rPr>
        <w:t>l</w:t>
      </w:r>
      <w:r w:rsidRPr="000E2C4C">
        <w:t>d be</w:t>
      </w:r>
      <w:r w:rsidRPr="000E2C4C">
        <w:rPr>
          <w:spacing w:val="-1"/>
        </w:rPr>
        <w:t xml:space="preserve"> </w:t>
      </w:r>
      <w:r w:rsidRPr="000E2C4C">
        <w:rPr>
          <w:spacing w:val="1"/>
        </w:rPr>
        <w:t>t</w:t>
      </w:r>
      <w:r w:rsidRPr="000E2C4C">
        <w:t>erminated?</w:t>
      </w:r>
      <w:r w:rsidRPr="000E2C4C">
        <w:rPr>
          <w:spacing w:val="-1"/>
        </w:rPr>
        <w:t xml:space="preserve"> </w:t>
      </w:r>
      <w:r w:rsidRPr="000E2C4C">
        <w:t>Yes</w:t>
      </w:r>
      <w:r w:rsidRPr="000E2C4C">
        <w:rPr>
          <w:spacing w:val="-1"/>
        </w:rPr>
        <w:t xml:space="preserve"> </w:t>
      </w:r>
      <w:r w:rsidRPr="000E2C4C">
        <w:rPr>
          <w:u w:val="single" w:color="000000"/>
        </w:rPr>
        <w:t xml:space="preserve">                     </w:t>
      </w:r>
      <w:r w:rsidRPr="000E2C4C">
        <w:rPr>
          <w:spacing w:val="1"/>
          <w:u w:val="single" w:color="000000"/>
        </w:rPr>
        <w:t xml:space="preserve"> </w:t>
      </w:r>
      <w:r w:rsidRPr="000E2C4C">
        <w:t xml:space="preserve">  No </w:t>
      </w:r>
      <w:r w:rsidRPr="000E2C4C">
        <w:rPr>
          <w:u w:val="single" w:color="000000"/>
        </w:rPr>
        <w:t xml:space="preserve"> </w:t>
      </w:r>
      <w:r w:rsidRPr="000E2C4C">
        <w:rPr>
          <w:u w:val="single" w:color="000000"/>
        </w:rPr>
        <w:tab/>
      </w:r>
    </w:p>
    <w:p w:rsidR="004458C4" w:rsidRPr="000E2C4C" w:rsidRDefault="00DF260E">
      <w:pPr>
        <w:spacing w:line="220" w:lineRule="exact"/>
        <w:ind w:left="120"/>
      </w:pPr>
      <w:r w:rsidRPr="000E2C4C">
        <w:rPr>
          <w:position w:val="-1"/>
        </w:rPr>
        <w:t>If</w:t>
      </w:r>
      <w:r w:rsidRPr="000E2C4C">
        <w:rPr>
          <w:spacing w:val="-1"/>
          <w:position w:val="-1"/>
        </w:rPr>
        <w:t xml:space="preserve"> </w:t>
      </w:r>
      <w:r w:rsidRPr="000E2C4C">
        <w:rPr>
          <w:position w:val="-1"/>
        </w:rPr>
        <w:t>“Ye</w:t>
      </w:r>
      <w:r w:rsidRPr="000E2C4C">
        <w:rPr>
          <w:spacing w:val="-1"/>
          <w:position w:val="-1"/>
        </w:rPr>
        <w:t>s</w:t>
      </w:r>
      <w:r w:rsidRPr="000E2C4C">
        <w:rPr>
          <w:position w:val="-1"/>
        </w:rPr>
        <w:t>”, pl</w:t>
      </w:r>
      <w:r w:rsidRPr="000E2C4C">
        <w:rPr>
          <w:spacing w:val="-1"/>
          <w:position w:val="-1"/>
        </w:rPr>
        <w:t>ea</w:t>
      </w:r>
      <w:r w:rsidRPr="000E2C4C">
        <w:rPr>
          <w:position w:val="-1"/>
        </w:rPr>
        <w:t>se g</w:t>
      </w:r>
      <w:r w:rsidRPr="000E2C4C">
        <w:rPr>
          <w:spacing w:val="-2"/>
          <w:position w:val="-1"/>
        </w:rPr>
        <w:t>i</w:t>
      </w:r>
      <w:r w:rsidRPr="000E2C4C">
        <w:rPr>
          <w:position w:val="-1"/>
        </w:rPr>
        <w:t>ve the di</w:t>
      </w:r>
      <w:r w:rsidRPr="000E2C4C">
        <w:rPr>
          <w:spacing w:val="-1"/>
          <w:position w:val="-1"/>
        </w:rPr>
        <w:t>s</w:t>
      </w:r>
      <w:r w:rsidRPr="000E2C4C">
        <w:rPr>
          <w:position w:val="-1"/>
        </w:rPr>
        <w:t>trict nam</w:t>
      </w:r>
      <w:r w:rsidRPr="000E2C4C">
        <w:rPr>
          <w:spacing w:val="-1"/>
          <w:position w:val="-1"/>
        </w:rPr>
        <w:t>e</w:t>
      </w:r>
      <w:r w:rsidRPr="000E2C4C">
        <w:rPr>
          <w:position w:val="-1"/>
        </w:rPr>
        <w:t>, dates,</w:t>
      </w:r>
      <w:r w:rsidRPr="000E2C4C">
        <w:rPr>
          <w:spacing w:val="-1"/>
          <w:position w:val="-1"/>
        </w:rPr>
        <w:t xml:space="preserve"> </w:t>
      </w:r>
      <w:r w:rsidRPr="000E2C4C">
        <w:rPr>
          <w:position w:val="-1"/>
        </w:rPr>
        <w:t>a</w:t>
      </w:r>
      <w:r w:rsidRPr="000E2C4C">
        <w:rPr>
          <w:spacing w:val="-1"/>
          <w:position w:val="-1"/>
        </w:rPr>
        <w:t>n</w:t>
      </w:r>
      <w:r w:rsidRPr="000E2C4C">
        <w:rPr>
          <w:position w:val="-1"/>
        </w:rPr>
        <w:t>d r</w:t>
      </w:r>
      <w:r w:rsidRPr="000E2C4C">
        <w:rPr>
          <w:spacing w:val="-1"/>
          <w:position w:val="-1"/>
        </w:rPr>
        <w:t>e</w:t>
      </w:r>
      <w:r w:rsidRPr="000E2C4C">
        <w:rPr>
          <w:position w:val="-1"/>
        </w:rPr>
        <w:t>a</w:t>
      </w:r>
      <w:r w:rsidRPr="000E2C4C">
        <w:rPr>
          <w:spacing w:val="-1"/>
          <w:position w:val="-1"/>
        </w:rPr>
        <w:t>s</w:t>
      </w:r>
      <w:r w:rsidRPr="000E2C4C">
        <w:rPr>
          <w:position w:val="-1"/>
        </w:rPr>
        <w:t>ons for</w:t>
      </w:r>
      <w:r w:rsidRPr="000E2C4C">
        <w:rPr>
          <w:spacing w:val="-1"/>
          <w:position w:val="-1"/>
        </w:rPr>
        <w:t xml:space="preserve"> </w:t>
      </w:r>
      <w:r w:rsidRPr="000E2C4C">
        <w:rPr>
          <w:position w:val="-1"/>
        </w:rPr>
        <w:t>the</w:t>
      </w:r>
      <w:r w:rsidRPr="000E2C4C">
        <w:rPr>
          <w:spacing w:val="-1"/>
          <w:position w:val="-1"/>
        </w:rPr>
        <w:t xml:space="preserve"> </w:t>
      </w:r>
      <w:r w:rsidRPr="000E2C4C">
        <w:rPr>
          <w:position w:val="-1"/>
        </w:rPr>
        <w:t>te</w:t>
      </w:r>
      <w:r w:rsidRPr="000E2C4C">
        <w:rPr>
          <w:spacing w:val="-1"/>
          <w:position w:val="-1"/>
        </w:rPr>
        <w:t>r</w:t>
      </w:r>
      <w:r w:rsidRPr="000E2C4C">
        <w:rPr>
          <w:position w:val="-1"/>
        </w:rPr>
        <w:t>minat</w:t>
      </w:r>
      <w:r w:rsidRPr="000E2C4C">
        <w:rPr>
          <w:spacing w:val="-2"/>
          <w:position w:val="-1"/>
        </w:rPr>
        <w:t>i</w:t>
      </w:r>
      <w:r w:rsidRPr="000E2C4C">
        <w:rPr>
          <w:spacing w:val="1"/>
          <w:position w:val="-1"/>
        </w:rPr>
        <w:t>o</w:t>
      </w:r>
      <w:r w:rsidRPr="000E2C4C">
        <w:rPr>
          <w:position w:val="-1"/>
        </w:rPr>
        <w:t>n</w:t>
      </w:r>
      <w:r w:rsidRPr="000E2C4C">
        <w:rPr>
          <w:spacing w:val="-1"/>
          <w:position w:val="-1"/>
        </w:rPr>
        <w:t xml:space="preserve"> </w:t>
      </w:r>
      <w:r w:rsidRPr="000E2C4C">
        <w:rPr>
          <w:position w:val="-1"/>
        </w:rPr>
        <w:t xml:space="preserve">or </w:t>
      </w:r>
      <w:r w:rsidRPr="000E2C4C">
        <w:rPr>
          <w:spacing w:val="-1"/>
          <w:position w:val="-1"/>
        </w:rPr>
        <w:t>r</w:t>
      </w:r>
      <w:r w:rsidRPr="000E2C4C">
        <w:rPr>
          <w:position w:val="-1"/>
        </w:rPr>
        <w:t>equest to res</w:t>
      </w:r>
      <w:r w:rsidRPr="000E2C4C">
        <w:rPr>
          <w:spacing w:val="-2"/>
          <w:position w:val="-1"/>
        </w:rPr>
        <w:t>i</w:t>
      </w:r>
      <w:r w:rsidRPr="000E2C4C">
        <w:rPr>
          <w:spacing w:val="-1"/>
          <w:position w:val="-1"/>
        </w:rPr>
        <w:t>g</w:t>
      </w:r>
      <w:r w:rsidRPr="000E2C4C">
        <w:rPr>
          <w:position w:val="-1"/>
        </w:rPr>
        <w:t>n.</w:t>
      </w:r>
    </w:p>
    <w:p w:rsidR="004458C4" w:rsidRPr="000E2C4C" w:rsidRDefault="004458C4">
      <w:pPr>
        <w:spacing w:before="10" w:line="140" w:lineRule="exact"/>
        <w:rPr>
          <w:sz w:val="14"/>
          <w:szCs w:val="14"/>
        </w:rPr>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sectPr w:rsidR="004458C4" w:rsidRPr="000E2C4C">
          <w:pgSz w:w="12240" w:h="15840"/>
          <w:pgMar w:top="880" w:right="1440" w:bottom="280" w:left="1320" w:header="720" w:footer="720" w:gutter="0"/>
          <w:cols w:space="720"/>
        </w:sectPr>
      </w:pPr>
    </w:p>
    <w:p w:rsidR="00DF260E" w:rsidRPr="000E2C4C" w:rsidRDefault="00DF260E" w:rsidP="00DF260E">
      <w:r w:rsidRPr="000E2C4C">
        <w:t xml:space="preserve">Is there anything that will appear on a criminal background check that you would like to explain?  </w:t>
      </w:r>
    </w:p>
    <w:p w:rsidR="00DF260E" w:rsidRPr="000E2C4C" w:rsidRDefault="00DF260E" w:rsidP="00DF260E">
      <w:r w:rsidRPr="000E2C4C">
        <w:t xml:space="preserve">Yes ______  No _____     </w:t>
      </w:r>
    </w:p>
    <w:p w:rsidR="00DF260E" w:rsidRPr="000E2C4C" w:rsidRDefault="00DF260E" w:rsidP="00DF260E">
      <w:r w:rsidRPr="000E2C4C">
        <w:t xml:space="preserve">If “Yes, provide complete details on an attached sheet of paper.  </w:t>
      </w:r>
    </w:p>
    <w:p w:rsidR="00DF260E" w:rsidRPr="000E2C4C" w:rsidRDefault="00DF260E" w:rsidP="00DF260E">
      <w:r w:rsidRPr="000E2C4C">
        <w:t>Be advised that an affirmative answer does not disqualify an applicant.</w:t>
      </w:r>
    </w:p>
    <w:p w:rsidR="004458C4" w:rsidRPr="000E2C4C" w:rsidRDefault="004458C4">
      <w:pPr>
        <w:spacing w:before="9" w:line="160" w:lineRule="exact"/>
        <w:rPr>
          <w:sz w:val="17"/>
          <w:szCs w:val="17"/>
        </w:rPr>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4458C4">
      <w:pPr>
        <w:spacing w:line="200" w:lineRule="exact"/>
      </w:pPr>
    </w:p>
    <w:p w:rsidR="004458C4" w:rsidRPr="000E2C4C" w:rsidRDefault="00DF260E">
      <w:pPr>
        <w:spacing w:line="220" w:lineRule="exact"/>
        <w:ind w:left="120"/>
        <w:sectPr w:rsidR="004458C4" w:rsidRPr="000E2C4C">
          <w:type w:val="continuous"/>
          <w:pgSz w:w="12240" w:h="15840"/>
          <w:pgMar w:top="1100" w:right="1440" w:bottom="280" w:left="1320" w:header="720" w:footer="720" w:gutter="0"/>
          <w:cols w:space="720"/>
        </w:sectPr>
      </w:pPr>
      <w:r w:rsidRPr="000E2C4C">
        <w:rPr>
          <w:position w:val="-1"/>
        </w:rPr>
        <w:t>Have</w:t>
      </w:r>
      <w:r w:rsidRPr="000E2C4C">
        <w:rPr>
          <w:spacing w:val="-1"/>
          <w:position w:val="-1"/>
        </w:rPr>
        <w:t xml:space="preserve"> </w:t>
      </w:r>
      <w:r w:rsidRPr="000E2C4C">
        <w:rPr>
          <w:position w:val="-1"/>
        </w:rPr>
        <w:t xml:space="preserve">you </w:t>
      </w:r>
      <w:r w:rsidRPr="000E2C4C">
        <w:rPr>
          <w:spacing w:val="-1"/>
          <w:position w:val="-1"/>
        </w:rPr>
        <w:t>e</w:t>
      </w:r>
      <w:r w:rsidRPr="000E2C4C">
        <w:rPr>
          <w:spacing w:val="1"/>
          <w:position w:val="-1"/>
        </w:rPr>
        <w:t>v</w:t>
      </w:r>
      <w:r w:rsidRPr="000E2C4C">
        <w:rPr>
          <w:position w:val="-1"/>
        </w:rPr>
        <w:t>er</w:t>
      </w:r>
      <w:r w:rsidRPr="000E2C4C">
        <w:rPr>
          <w:spacing w:val="-1"/>
          <w:position w:val="-1"/>
        </w:rPr>
        <w:t xml:space="preserve"> </w:t>
      </w:r>
      <w:r w:rsidRPr="000E2C4C">
        <w:rPr>
          <w:position w:val="-1"/>
        </w:rPr>
        <w:t>had</w:t>
      </w:r>
      <w:r w:rsidRPr="000E2C4C">
        <w:rPr>
          <w:spacing w:val="-1"/>
          <w:position w:val="-1"/>
        </w:rPr>
        <w:t xml:space="preserve"> </w:t>
      </w:r>
      <w:r w:rsidRPr="000E2C4C">
        <w:rPr>
          <w:position w:val="-1"/>
        </w:rPr>
        <w:t>your educator license</w:t>
      </w:r>
      <w:r w:rsidRPr="000E2C4C">
        <w:rPr>
          <w:spacing w:val="-1"/>
          <w:position w:val="-1"/>
        </w:rPr>
        <w:t xml:space="preserve"> </w:t>
      </w:r>
      <w:r w:rsidRPr="000E2C4C">
        <w:rPr>
          <w:position w:val="-1"/>
        </w:rPr>
        <w:t>or certifi</w:t>
      </w:r>
      <w:r w:rsidRPr="000E2C4C">
        <w:rPr>
          <w:spacing w:val="-2"/>
          <w:position w:val="-1"/>
        </w:rPr>
        <w:t>c</w:t>
      </w:r>
      <w:r w:rsidRPr="000E2C4C">
        <w:rPr>
          <w:position w:val="-1"/>
        </w:rPr>
        <w:t>ation</w:t>
      </w:r>
      <w:r w:rsidRPr="000E2C4C">
        <w:rPr>
          <w:spacing w:val="-1"/>
          <w:position w:val="-1"/>
        </w:rPr>
        <w:t xml:space="preserve"> </w:t>
      </w:r>
      <w:r w:rsidRPr="000E2C4C">
        <w:rPr>
          <w:position w:val="-1"/>
        </w:rPr>
        <w:t>denied,</w:t>
      </w:r>
      <w:r w:rsidRPr="000E2C4C">
        <w:rPr>
          <w:spacing w:val="-1"/>
          <w:position w:val="-1"/>
        </w:rPr>
        <w:t xml:space="preserve"> </w:t>
      </w:r>
      <w:r w:rsidRPr="000E2C4C">
        <w:rPr>
          <w:position w:val="-1"/>
        </w:rPr>
        <w:t>susp</w:t>
      </w:r>
      <w:r w:rsidRPr="000E2C4C">
        <w:rPr>
          <w:spacing w:val="-1"/>
          <w:position w:val="-1"/>
        </w:rPr>
        <w:t>e</w:t>
      </w:r>
      <w:r w:rsidRPr="000E2C4C">
        <w:rPr>
          <w:position w:val="-1"/>
        </w:rPr>
        <w:t>nded, revok</w:t>
      </w:r>
      <w:r w:rsidRPr="000E2C4C">
        <w:rPr>
          <w:spacing w:val="-1"/>
          <w:position w:val="-1"/>
        </w:rPr>
        <w:t>e</w:t>
      </w:r>
      <w:r w:rsidRPr="000E2C4C">
        <w:rPr>
          <w:position w:val="-1"/>
        </w:rPr>
        <w:t>d</w:t>
      </w:r>
      <w:r w:rsidRPr="000E2C4C">
        <w:rPr>
          <w:spacing w:val="-1"/>
          <w:position w:val="-1"/>
        </w:rPr>
        <w:t xml:space="preserve"> </w:t>
      </w:r>
      <w:r w:rsidRPr="000E2C4C">
        <w:rPr>
          <w:position w:val="-1"/>
        </w:rPr>
        <w:t>or</w:t>
      </w:r>
      <w:r w:rsidRPr="000E2C4C">
        <w:rPr>
          <w:spacing w:val="-1"/>
          <w:position w:val="-1"/>
        </w:rPr>
        <w:t xml:space="preserve"> </w:t>
      </w:r>
      <w:r w:rsidRPr="000E2C4C">
        <w:rPr>
          <w:position w:val="-1"/>
        </w:rPr>
        <w:t>annulled?</w:t>
      </w:r>
    </w:p>
    <w:p w:rsidR="004458C4" w:rsidRPr="000E2C4C" w:rsidRDefault="00DF260E">
      <w:pPr>
        <w:tabs>
          <w:tab w:val="left" w:pos="1080"/>
        </w:tabs>
        <w:spacing w:before="4" w:line="220" w:lineRule="exact"/>
        <w:ind w:left="120" w:right="-50"/>
      </w:pPr>
      <w:r w:rsidRPr="000E2C4C">
        <w:rPr>
          <w:position w:val="-1"/>
        </w:rPr>
        <w:t>Yes</w:t>
      </w:r>
      <w:r w:rsidRPr="000E2C4C">
        <w:rPr>
          <w:spacing w:val="-1"/>
          <w:position w:val="-1"/>
        </w:rPr>
        <w:t xml:space="preserve"> </w:t>
      </w:r>
      <w:r w:rsidRPr="000E2C4C">
        <w:rPr>
          <w:position w:val="-1"/>
          <w:u w:val="single" w:color="000000"/>
        </w:rPr>
        <w:t xml:space="preserve"> </w:t>
      </w:r>
      <w:r w:rsidRPr="000E2C4C">
        <w:rPr>
          <w:position w:val="-1"/>
          <w:u w:val="single" w:color="000000"/>
        </w:rPr>
        <w:tab/>
      </w:r>
    </w:p>
    <w:p w:rsidR="004458C4" w:rsidRPr="000E2C4C" w:rsidRDefault="00DF260E">
      <w:pPr>
        <w:tabs>
          <w:tab w:val="left" w:pos="780"/>
        </w:tabs>
        <w:spacing w:before="4" w:line="220" w:lineRule="exact"/>
        <w:sectPr w:rsidR="004458C4" w:rsidRPr="000E2C4C">
          <w:type w:val="continuous"/>
          <w:pgSz w:w="12240" w:h="15840"/>
          <w:pgMar w:top="1100" w:right="1440" w:bottom="280" w:left="1320" w:header="720" w:footer="720" w:gutter="0"/>
          <w:cols w:num="2" w:space="720" w:equalWidth="0">
            <w:col w:w="1082" w:space="100"/>
            <w:col w:w="8298"/>
          </w:cols>
        </w:sectPr>
      </w:pPr>
      <w:r w:rsidRPr="000E2C4C">
        <w:br w:type="column"/>
      </w:r>
      <w:r w:rsidRPr="000E2C4C">
        <w:rPr>
          <w:position w:val="-1"/>
        </w:rPr>
        <w:t xml:space="preserve">No </w:t>
      </w:r>
      <w:r w:rsidRPr="000E2C4C">
        <w:rPr>
          <w:position w:val="-1"/>
          <w:u w:val="single" w:color="000000"/>
        </w:rPr>
        <w:t xml:space="preserve"> </w:t>
      </w:r>
      <w:r w:rsidRPr="000E2C4C">
        <w:rPr>
          <w:position w:val="-1"/>
          <w:u w:val="single" w:color="000000"/>
        </w:rPr>
        <w:tab/>
      </w:r>
    </w:p>
    <w:p w:rsidR="004458C4" w:rsidRPr="000E2C4C" w:rsidRDefault="00DF260E">
      <w:pPr>
        <w:spacing w:before="7" w:line="220" w:lineRule="exact"/>
        <w:ind w:left="120" w:right="77"/>
        <w:sectPr w:rsidR="004458C4" w:rsidRPr="000E2C4C">
          <w:type w:val="continuous"/>
          <w:pgSz w:w="12240" w:h="15840"/>
          <w:pgMar w:top="1100" w:right="1440" w:bottom="280" w:left="1320" w:header="720" w:footer="720" w:gutter="0"/>
          <w:cols w:space="720"/>
        </w:sectPr>
      </w:pPr>
      <w:r w:rsidRPr="000E2C4C">
        <w:t>If</w:t>
      </w:r>
      <w:r w:rsidRPr="000E2C4C">
        <w:rPr>
          <w:spacing w:val="-1"/>
        </w:rPr>
        <w:t xml:space="preserve"> </w:t>
      </w:r>
      <w:r w:rsidRPr="000E2C4C">
        <w:t>“Ye</w:t>
      </w:r>
      <w:r w:rsidRPr="000E2C4C">
        <w:rPr>
          <w:spacing w:val="-1"/>
        </w:rPr>
        <w:t>s</w:t>
      </w:r>
      <w:r w:rsidRPr="000E2C4C">
        <w:t>, p</w:t>
      </w:r>
      <w:r w:rsidRPr="000E2C4C">
        <w:rPr>
          <w:spacing w:val="-1"/>
        </w:rPr>
        <w:t>r</w:t>
      </w:r>
      <w:r w:rsidRPr="000E2C4C">
        <w:t>ov</w:t>
      </w:r>
      <w:r w:rsidRPr="000E2C4C">
        <w:rPr>
          <w:spacing w:val="-2"/>
        </w:rPr>
        <w:t>i</w:t>
      </w:r>
      <w:r w:rsidRPr="000E2C4C">
        <w:t>de complete</w:t>
      </w:r>
      <w:r w:rsidRPr="000E2C4C">
        <w:rPr>
          <w:spacing w:val="-1"/>
        </w:rPr>
        <w:t xml:space="preserve"> d</w:t>
      </w:r>
      <w:r w:rsidRPr="000E2C4C">
        <w:t>etails indi</w:t>
      </w:r>
      <w:r w:rsidRPr="000E2C4C">
        <w:rPr>
          <w:spacing w:val="-1"/>
        </w:rPr>
        <w:t>c</w:t>
      </w:r>
      <w:r w:rsidRPr="000E2C4C">
        <w:rPr>
          <w:spacing w:val="1"/>
        </w:rPr>
        <w:t>a</w:t>
      </w:r>
      <w:r w:rsidRPr="000E2C4C">
        <w:t>t</w:t>
      </w:r>
      <w:r w:rsidRPr="000E2C4C">
        <w:rPr>
          <w:spacing w:val="-2"/>
        </w:rPr>
        <w:t>i</w:t>
      </w:r>
      <w:r w:rsidRPr="000E2C4C">
        <w:t>ng</w:t>
      </w:r>
      <w:r w:rsidRPr="000E2C4C">
        <w:rPr>
          <w:spacing w:val="-1"/>
        </w:rPr>
        <w:t xml:space="preserve"> </w:t>
      </w:r>
      <w:r w:rsidRPr="000E2C4C">
        <w:t>dates,</w:t>
      </w:r>
      <w:r w:rsidRPr="000E2C4C">
        <w:rPr>
          <w:spacing w:val="-1"/>
        </w:rPr>
        <w:t xml:space="preserve"> </w:t>
      </w:r>
      <w:r w:rsidRPr="000E2C4C">
        <w:t>sta</w:t>
      </w:r>
      <w:r w:rsidRPr="000E2C4C">
        <w:rPr>
          <w:spacing w:val="-1"/>
        </w:rPr>
        <w:t>t</w:t>
      </w:r>
      <w:r w:rsidRPr="000E2C4C">
        <w:t>e</w:t>
      </w:r>
      <w:r w:rsidRPr="000E2C4C">
        <w:rPr>
          <w:spacing w:val="-1"/>
        </w:rPr>
        <w:t xml:space="preserve"> </w:t>
      </w:r>
      <w:r w:rsidRPr="000E2C4C">
        <w:t>licensing</w:t>
      </w:r>
      <w:r w:rsidRPr="000E2C4C">
        <w:rPr>
          <w:spacing w:val="-1"/>
        </w:rPr>
        <w:t xml:space="preserve"> </w:t>
      </w:r>
      <w:r w:rsidRPr="000E2C4C">
        <w:t>ag</w:t>
      </w:r>
      <w:r w:rsidRPr="000E2C4C">
        <w:rPr>
          <w:spacing w:val="-1"/>
        </w:rPr>
        <w:t>e</w:t>
      </w:r>
      <w:r w:rsidRPr="000E2C4C">
        <w:t>ncy involved,</w:t>
      </w:r>
      <w:r w:rsidRPr="000E2C4C">
        <w:rPr>
          <w:spacing w:val="-1"/>
        </w:rPr>
        <w:t xml:space="preserve"> </w:t>
      </w:r>
      <w:r w:rsidRPr="000E2C4C">
        <w:t>and rea</w:t>
      </w:r>
      <w:r w:rsidRPr="000E2C4C">
        <w:rPr>
          <w:spacing w:val="-1"/>
        </w:rPr>
        <w:t>s</w:t>
      </w:r>
      <w:r w:rsidRPr="000E2C4C">
        <w:rPr>
          <w:spacing w:val="1"/>
        </w:rPr>
        <w:t>o</w:t>
      </w:r>
      <w:r w:rsidRPr="000E2C4C">
        <w:t>ns for</w:t>
      </w:r>
      <w:r w:rsidRPr="000E2C4C">
        <w:rPr>
          <w:spacing w:val="-1"/>
        </w:rPr>
        <w:t xml:space="preserve"> </w:t>
      </w:r>
      <w:r w:rsidRPr="000E2C4C">
        <w:t>the</w:t>
      </w:r>
      <w:r w:rsidRPr="000E2C4C">
        <w:rPr>
          <w:spacing w:val="-1"/>
        </w:rPr>
        <w:t xml:space="preserve"> </w:t>
      </w:r>
      <w:r w:rsidRPr="000E2C4C">
        <w:t>denial, suspens</w:t>
      </w:r>
      <w:r w:rsidRPr="000E2C4C">
        <w:rPr>
          <w:spacing w:val="-2"/>
        </w:rPr>
        <w:t>i</w:t>
      </w:r>
      <w:r w:rsidRPr="000E2C4C">
        <w:t>on,</w:t>
      </w:r>
      <w:r w:rsidRPr="000E2C4C">
        <w:rPr>
          <w:spacing w:val="-1"/>
        </w:rPr>
        <w:t xml:space="preserve"> </w:t>
      </w:r>
      <w:r w:rsidRPr="000E2C4C">
        <w:t>r</w:t>
      </w:r>
      <w:r w:rsidRPr="000E2C4C">
        <w:rPr>
          <w:spacing w:val="-1"/>
        </w:rPr>
        <w:t>e</w:t>
      </w:r>
      <w:r w:rsidRPr="000E2C4C">
        <w:t>vo</w:t>
      </w:r>
      <w:r w:rsidRPr="000E2C4C">
        <w:rPr>
          <w:spacing w:val="-1"/>
        </w:rPr>
        <w:t>c</w:t>
      </w:r>
      <w:r w:rsidRPr="000E2C4C">
        <w:t>atio</w:t>
      </w:r>
      <w:r w:rsidRPr="000E2C4C">
        <w:rPr>
          <w:spacing w:val="-1"/>
        </w:rPr>
        <w:t>n</w:t>
      </w:r>
      <w:r w:rsidRPr="000E2C4C">
        <w:t>,</w:t>
      </w:r>
      <w:r w:rsidRPr="000E2C4C">
        <w:rPr>
          <w:spacing w:val="-1"/>
        </w:rPr>
        <w:t xml:space="preserve"> </w:t>
      </w:r>
      <w:r w:rsidRPr="000E2C4C">
        <w:t>or</w:t>
      </w:r>
      <w:r w:rsidRPr="000E2C4C">
        <w:rPr>
          <w:spacing w:val="-1"/>
        </w:rPr>
        <w:t xml:space="preserve"> </w:t>
      </w:r>
      <w:r w:rsidRPr="000E2C4C">
        <w:t>annulme</w:t>
      </w:r>
      <w:r w:rsidRPr="000E2C4C">
        <w:rPr>
          <w:spacing w:val="-1"/>
        </w:rPr>
        <w:t>n</w:t>
      </w:r>
      <w:r w:rsidRPr="000E2C4C">
        <w:t>t.</w:t>
      </w:r>
    </w:p>
    <w:p w:rsidR="004458C4" w:rsidRDefault="00DF260E">
      <w:pPr>
        <w:spacing w:before="69"/>
        <w:ind w:left="100"/>
        <w:rPr>
          <w:sz w:val="24"/>
          <w:szCs w:val="24"/>
        </w:rPr>
      </w:pPr>
      <w:r>
        <w:rPr>
          <w:b/>
          <w:sz w:val="24"/>
          <w:szCs w:val="24"/>
        </w:rPr>
        <w:lastRenderedPageBreak/>
        <w:t>Pre – Screening Questions:</w:t>
      </w:r>
    </w:p>
    <w:p w:rsidR="004458C4" w:rsidRDefault="004458C4">
      <w:pPr>
        <w:spacing w:before="7" w:line="220" w:lineRule="exact"/>
        <w:rPr>
          <w:sz w:val="22"/>
          <w:szCs w:val="22"/>
        </w:rPr>
      </w:pPr>
    </w:p>
    <w:p w:rsidR="004458C4" w:rsidRDefault="00DF260E">
      <w:pPr>
        <w:tabs>
          <w:tab w:val="left" w:pos="860"/>
        </w:tabs>
        <w:ind w:left="820" w:right="67" w:hanging="360"/>
      </w:pPr>
      <w:r>
        <w:rPr>
          <w:spacing w:val="1"/>
        </w:rPr>
        <w:t>1</w:t>
      </w:r>
      <w:r>
        <w:t>.</w:t>
      </w:r>
      <w:r>
        <w:tab/>
      </w:r>
      <w:r>
        <w:tab/>
        <w:t>Please</w:t>
      </w:r>
      <w:r>
        <w:rPr>
          <w:spacing w:val="-1"/>
        </w:rPr>
        <w:t xml:space="preserve"> </w:t>
      </w:r>
      <w:r>
        <w:t>briefly</w:t>
      </w:r>
      <w:r>
        <w:rPr>
          <w:spacing w:val="-1"/>
        </w:rPr>
        <w:t xml:space="preserve"> </w:t>
      </w:r>
      <w:r>
        <w:t>descr</w:t>
      </w:r>
      <w:r>
        <w:rPr>
          <w:spacing w:val="-2"/>
        </w:rPr>
        <w:t>i</w:t>
      </w:r>
      <w:r>
        <w:t>be</w:t>
      </w:r>
      <w:r>
        <w:rPr>
          <w:spacing w:val="-1"/>
        </w:rPr>
        <w:t xml:space="preserve"> </w:t>
      </w:r>
      <w:r>
        <w:t>what</w:t>
      </w:r>
      <w:r>
        <w:rPr>
          <w:spacing w:val="-1"/>
        </w:rPr>
        <w:t xml:space="preserve"> y</w:t>
      </w:r>
      <w:r>
        <w:t>ou</w:t>
      </w:r>
      <w:r>
        <w:rPr>
          <w:spacing w:val="-1"/>
        </w:rPr>
        <w:t xml:space="preserve"> </w:t>
      </w:r>
      <w:r>
        <w:t>w</w:t>
      </w:r>
      <w:r>
        <w:rPr>
          <w:spacing w:val="-1"/>
        </w:rPr>
        <w:t>a</w:t>
      </w:r>
      <w:r>
        <w:t>nt to a</w:t>
      </w:r>
      <w:r>
        <w:rPr>
          <w:spacing w:val="-1"/>
        </w:rPr>
        <w:t>c</w:t>
      </w:r>
      <w:r>
        <w:t>co</w:t>
      </w:r>
      <w:r>
        <w:rPr>
          <w:spacing w:val="-2"/>
        </w:rPr>
        <w:t>m</w:t>
      </w:r>
      <w:r>
        <w:rPr>
          <w:spacing w:val="1"/>
        </w:rPr>
        <w:t>p</w:t>
      </w:r>
      <w:r>
        <w:t>lish as an Instructional</w:t>
      </w:r>
      <w:r>
        <w:rPr>
          <w:spacing w:val="-1"/>
        </w:rPr>
        <w:t xml:space="preserve"> </w:t>
      </w:r>
      <w:r>
        <w:t>Coach.  Inc</w:t>
      </w:r>
      <w:r>
        <w:rPr>
          <w:spacing w:val="-3"/>
        </w:rPr>
        <w:t>l</w:t>
      </w:r>
      <w:r>
        <w:t>ude how you c</w:t>
      </w:r>
      <w:r>
        <w:rPr>
          <w:spacing w:val="-1"/>
        </w:rPr>
        <w:t>a</w:t>
      </w:r>
      <w:r>
        <w:t>n</w:t>
      </w:r>
      <w:r>
        <w:rPr>
          <w:spacing w:val="-1"/>
        </w:rPr>
        <w:t xml:space="preserve"> </w:t>
      </w:r>
      <w:r>
        <w:t xml:space="preserve">be </w:t>
      </w:r>
      <w:r>
        <w:rPr>
          <w:spacing w:val="-1"/>
        </w:rPr>
        <w:t>e</w:t>
      </w:r>
      <w:r>
        <w:t>ffective</w:t>
      </w:r>
      <w:r>
        <w:rPr>
          <w:spacing w:val="-1"/>
        </w:rPr>
        <w:t xml:space="preserve"> </w:t>
      </w:r>
      <w:r>
        <w:t>w</w:t>
      </w:r>
      <w:r>
        <w:rPr>
          <w:spacing w:val="-2"/>
        </w:rPr>
        <w:t>i</w:t>
      </w:r>
      <w:r>
        <w:t>th staff, ad</w:t>
      </w:r>
      <w:r>
        <w:rPr>
          <w:spacing w:val="-2"/>
        </w:rPr>
        <w:t>m</w:t>
      </w:r>
      <w:r>
        <w:t>inistration,</w:t>
      </w:r>
      <w:r>
        <w:rPr>
          <w:spacing w:val="-1"/>
        </w:rPr>
        <w:t xml:space="preserve"> </w:t>
      </w:r>
      <w:r>
        <w:t>a</w:t>
      </w:r>
      <w:r>
        <w:rPr>
          <w:spacing w:val="-1"/>
        </w:rPr>
        <w:t>n</w:t>
      </w:r>
      <w:r>
        <w:t>d</w:t>
      </w:r>
      <w:r>
        <w:rPr>
          <w:spacing w:val="1"/>
        </w:rPr>
        <w:t xml:space="preserve"> </w:t>
      </w:r>
      <w:r>
        <w:t>t</w:t>
      </w:r>
      <w:r>
        <w:rPr>
          <w:spacing w:val="1"/>
        </w:rPr>
        <w:t>h</w:t>
      </w:r>
      <w:r>
        <w:t>e</w:t>
      </w:r>
      <w:r>
        <w:rPr>
          <w:spacing w:val="-1"/>
        </w:rPr>
        <w:t xml:space="preserve"> </w:t>
      </w:r>
      <w:r>
        <w:t>s</w:t>
      </w:r>
      <w:r>
        <w:rPr>
          <w:spacing w:val="-1"/>
        </w:rPr>
        <w:t>c</w:t>
      </w:r>
      <w:r>
        <w:t>h</w:t>
      </w:r>
      <w:r>
        <w:rPr>
          <w:spacing w:val="-1"/>
        </w:rPr>
        <w:t>o</w:t>
      </w:r>
      <w:r>
        <w:t>ol</w:t>
      </w:r>
      <w:r>
        <w:rPr>
          <w:spacing w:val="-1"/>
        </w:rPr>
        <w:t xml:space="preserve"> </w:t>
      </w:r>
      <w:r>
        <w:t>co</w:t>
      </w:r>
      <w:r>
        <w:rPr>
          <w:spacing w:val="-1"/>
        </w:rPr>
        <w:t>m</w:t>
      </w:r>
      <w:r>
        <w:rPr>
          <w:spacing w:val="-2"/>
        </w:rPr>
        <w:t>m</w:t>
      </w:r>
      <w:r>
        <w:t>unit</w:t>
      </w:r>
      <w:r>
        <w:rPr>
          <w:spacing w:val="-1"/>
        </w:rPr>
        <w:t>y</w:t>
      </w:r>
      <w:r>
        <w:t xml:space="preserve">. </w:t>
      </w:r>
      <w:r>
        <w:rPr>
          <w:spacing w:val="1"/>
        </w:rPr>
        <w:t xml:space="preserve"> </w:t>
      </w:r>
      <w:r>
        <w:t>Also des</w:t>
      </w:r>
      <w:r>
        <w:rPr>
          <w:spacing w:val="-1"/>
        </w:rPr>
        <w:t>c</w:t>
      </w:r>
      <w:r>
        <w:t>ribe</w:t>
      </w:r>
      <w:r>
        <w:rPr>
          <w:spacing w:val="-2"/>
        </w:rPr>
        <w:t xml:space="preserve"> </w:t>
      </w:r>
      <w:r>
        <w:t xml:space="preserve">any </w:t>
      </w:r>
      <w:r>
        <w:rPr>
          <w:spacing w:val="-1"/>
        </w:rPr>
        <w:t>pr</w:t>
      </w:r>
      <w:r>
        <w:t>ofess</w:t>
      </w:r>
      <w:r>
        <w:rPr>
          <w:spacing w:val="-2"/>
        </w:rPr>
        <w:t>i</w:t>
      </w:r>
      <w:r>
        <w:t>o</w:t>
      </w:r>
      <w:r>
        <w:rPr>
          <w:spacing w:val="-1"/>
        </w:rPr>
        <w:t>n</w:t>
      </w:r>
      <w:r>
        <w:t>al deve</w:t>
      </w:r>
      <w:r>
        <w:rPr>
          <w:spacing w:val="-2"/>
        </w:rPr>
        <w:t>l</w:t>
      </w:r>
      <w:r>
        <w:t>op</w:t>
      </w:r>
      <w:r>
        <w:rPr>
          <w:spacing w:val="-2"/>
        </w:rPr>
        <w:t>m</w:t>
      </w:r>
      <w:r>
        <w:t xml:space="preserve">ent </w:t>
      </w:r>
      <w:r>
        <w:rPr>
          <w:spacing w:val="-1"/>
        </w:rPr>
        <w:t>o</w:t>
      </w:r>
      <w:r>
        <w:t>r</w:t>
      </w:r>
      <w:r>
        <w:rPr>
          <w:spacing w:val="1"/>
        </w:rPr>
        <w:t xml:space="preserve"> </w:t>
      </w:r>
      <w:r>
        <w:t>train</w:t>
      </w:r>
      <w:r>
        <w:rPr>
          <w:spacing w:val="-2"/>
        </w:rPr>
        <w:t>i</w:t>
      </w:r>
      <w:r>
        <w:t>n</w:t>
      </w:r>
      <w:r>
        <w:rPr>
          <w:spacing w:val="-1"/>
        </w:rPr>
        <w:t>g</w:t>
      </w:r>
      <w:r>
        <w:t xml:space="preserve">s </w:t>
      </w:r>
      <w:r>
        <w:rPr>
          <w:spacing w:val="-1"/>
        </w:rPr>
        <w:t>w</w:t>
      </w:r>
      <w:r>
        <w:rPr>
          <w:spacing w:val="1"/>
        </w:rPr>
        <w:t>h</w:t>
      </w:r>
      <w:r>
        <w:t>ich</w:t>
      </w:r>
      <w:r>
        <w:rPr>
          <w:spacing w:val="1"/>
        </w:rPr>
        <w:t xml:space="preserve"> </w:t>
      </w:r>
      <w:r>
        <w:rPr>
          <w:spacing w:val="-2"/>
        </w:rPr>
        <w:t>y</w:t>
      </w:r>
      <w:r>
        <w:rPr>
          <w:spacing w:val="1"/>
        </w:rPr>
        <w:t>o</w:t>
      </w:r>
      <w:r>
        <w:t>u h</w:t>
      </w:r>
      <w:r>
        <w:rPr>
          <w:spacing w:val="-1"/>
        </w:rPr>
        <w:t>a</w:t>
      </w:r>
      <w:r>
        <w:t>ve attended whi</w:t>
      </w:r>
      <w:r>
        <w:rPr>
          <w:spacing w:val="-1"/>
        </w:rPr>
        <w:t>c</w:t>
      </w:r>
      <w:r>
        <w:t>h</w:t>
      </w:r>
      <w:r>
        <w:rPr>
          <w:spacing w:val="-1"/>
        </w:rPr>
        <w:t xml:space="preserve"> </w:t>
      </w:r>
      <w:r>
        <w:t>were</w:t>
      </w:r>
      <w:r>
        <w:rPr>
          <w:spacing w:val="-1"/>
        </w:rPr>
        <w:t xml:space="preserve"> </w:t>
      </w:r>
      <w:r>
        <w:t>s</w:t>
      </w:r>
      <w:r>
        <w:rPr>
          <w:spacing w:val="-1"/>
        </w:rPr>
        <w:t>p</w:t>
      </w:r>
      <w:r>
        <w:t>ecific</w:t>
      </w:r>
      <w:r>
        <w:rPr>
          <w:spacing w:val="1"/>
        </w:rPr>
        <w:t xml:space="preserve"> </w:t>
      </w:r>
      <w:r>
        <w:t>to deve</w:t>
      </w:r>
      <w:r>
        <w:rPr>
          <w:spacing w:val="-2"/>
        </w:rPr>
        <w:t>l</w:t>
      </w:r>
      <w:r>
        <w:t>op</w:t>
      </w:r>
      <w:r>
        <w:rPr>
          <w:spacing w:val="-2"/>
        </w:rPr>
        <w:t>i</w:t>
      </w:r>
      <w:r>
        <w:t>ng i</w:t>
      </w:r>
      <w:r>
        <w:rPr>
          <w:spacing w:val="1"/>
        </w:rPr>
        <w:t>n</w:t>
      </w:r>
      <w:r>
        <w:t>st</w:t>
      </w:r>
      <w:r>
        <w:rPr>
          <w:spacing w:val="-1"/>
        </w:rPr>
        <w:t>r</w:t>
      </w:r>
      <w:r>
        <w:rPr>
          <w:spacing w:val="1"/>
        </w:rPr>
        <w:t>u</w:t>
      </w:r>
      <w:r>
        <w:t>ct</w:t>
      </w:r>
      <w:r>
        <w:rPr>
          <w:spacing w:val="-2"/>
        </w:rPr>
        <w:t>i</w:t>
      </w:r>
      <w:r>
        <w:t xml:space="preserve">onal </w:t>
      </w:r>
      <w:r>
        <w:rPr>
          <w:spacing w:val="-1"/>
        </w:rPr>
        <w:t>c</w:t>
      </w:r>
      <w:r>
        <w:rPr>
          <w:spacing w:val="1"/>
        </w:rPr>
        <w:t>o</w:t>
      </w:r>
      <w:r>
        <w:t>a</w:t>
      </w:r>
      <w:r>
        <w:rPr>
          <w:spacing w:val="-1"/>
        </w:rPr>
        <w:t>c</w:t>
      </w:r>
      <w:r>
        <w:t>hi</w:t>
      </w:r>
      <w:r>
        <w:rPr>
          <w:spacing w:val="-1"/>
        </w:rPr>
        <w:t>n</w:t>
      </w:r>
      <w:r>
        <w:t>g exp</w:t>
      </w:r>
      <w:r>
        <w:rPr>
          <w:spacing w:val="-1"/>
        </w:rPr>
        <w:t>e</w:t>
      </w:r>
      <w:r>
        <w:t>rtise.</w:t>
      </w:r>
    </w:p>
    <w:p w:rsidR="004458C4" w:rsidRDefault="004458C4">
      <w:pPr>
        <w:spacing w:before="8" w:line="100" w:lineRule="exact"/>
        <w:rPr>
          <w:sz w:val="10"/>
          <w:szCs w:val="10"/>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ind w:left="460"/>
      </w:pPr>
      <w:r>
        <w:rPr>
          <w:spacing w:val="1"/>
        </w:rPr>
        <w:t>2</w:t>
      </w:r>
      <w:r>
        <w:t xml:space="preserve">.    </w:t>
      </w:r>
      <w:r>
        <w:rPr>
          <w:spacing w:val="9"/>
        </w:rPr>
        <w:t xml:space="preserve"> </w:t>
      </w:r>
      <w:r>
        <w:t>Please</w:t>
      </w:r>
      <w:r>
        <w:rPr>
          <w:spacing w:val="-1"/>
        </w:rPr>
        <w:t xml:space="preserve"> </w:t>
      </w:r>
      <w:r>
        <w:t>briefly</w:t>
      </w:r>
      <w:r>
        <w:rPr>
          <w:spacing w:val="-1"/>
        </w:rPr>
        <w:t xml:space="preserve"> </w:t>
      </w:r>
      <w:r>
        <w:t>descr</w:t>
      </w:r>
      <w:r>
        <w:rPr>
          <w:spacing w:val="-2"/>
        </w:rPr>
        <w:t>i</w:t>
      </w:r>
      <w:r>
        <w:t>be</w:t>
      </w:r>
      <w:r>
        <w:rPr>
          <w:spacing w:val="-1"/>
        </w:rPr>
        <w:t xml:space="preserve"> </w:t>
      </w:r>
      <w:r>
        <w:t>what</w:t>
      </w:r>
      <w:r>
        <w:rPr>
          <w:spacing w:val="-1"/>
        </w:rPr>
        <w:t xml:space="preserve"> y</w:t>
      </w:r>
      <w:r>
        <w:t>ou</w:t>
      </w:r>
      <w:r>
        <w:rPr>
          <w:spacing w:val="-1"/>
        </w:rPr>
        <w:t xml:space="preserve"> </w:t>
      </w:r>
      <w:r>
        <w:t>h</w:t>
      </w:r>
      <w:r>
        <w:rPr>
          <w:spacing w:val="-1"/>
        </w:rPr>
        <w:t>a</w:t>
      </w:r>
      <w:r>
        <w:t>ve</w:t>
      </w:r>
      <w:r>
        <w:rPr>
          <w:spacing w:val="1"/>
        </w:rPr>
        <w:t xml:space="preserve"> </w:t>
      </w:r>
      <w:r>
        <w:t>ac</w:t>
      </w:r>
      <w:r>
        <w:rPr>
          <w:spacing w:val="-1"/>
        </w:rPr>
        <w:t>co</w:t>
      </w:r>
      <w:r>
        <w:rPr>
          <w:spacing w:val="-2"/>
        </w:rPr>
        <w:t>m</w:t>
      </w:r>
      <w:r>
        <w:t>plished</w:t>
      </w:r>
      <w:r>
        <w:rPr>
          <w:spacing w:val="1"/>
        </w:rPr>
        <w:t xml:space="preserve"> </w:t>
      </w:r>
      <w:r>
        <w:rPr>
          <w:spacing w:val="-2"/>
        </w:rPr>
        <w:t>i</w:t>
      </w:r>
      <w:r>
        <w:t>n</w:t>
      </w:r>
      <w:r>
        <w:rPr>
          <w:spacing w:val="1"/>
        </w:rPr>
        <w:t xml:space="preserve"> </w:t>
      </w:r>
      <w:r>
        <w:t>te</w:t>
      </w:r>
      <w:r>
        <w:rPr>
          <w:spacing w:val="-1"/>
        </w:rPr>
        <w:t>r</w:t>
      </w:r>
      <w:r>
        <w:rPr>
          <w:spacing w:val="-2"/>
        </w:rPr>
        <w:t>m</w:t>
      </w:r>
      <w:r>
        <w:t>s</w:t>
      </w:r>
      <w:r>
        <w:rPr>
          <w:spacing w:val="1"/>
        </w:rPr>
        <w:t xml:space="preserve"> </w:t>
      </w:r>
      <w:r>
        <w:t>of</w:t>
      </w:r>
      <w:r>
        <w:rPr>
          <w:spacing w:val="1"/>
        </w:rPr>
        <w:t xml:space="preserve"> </w:t>
      </w:r>
      <w:r>
        <w:t>st</w:t>
      </w:r>
      <w:r>
        <w:rPr>
          <w:spacing w:val="-1"/>
        </w:rPr>
        <w:t>u</w:t>
      </w:r>
      <w:r>
        <w:rPr>
          <w:spacing w:val="1"/>
        </w:rPr>
        <w:t>d</w:t>
      </w:r>
      <w:r>
        <w:t xml:space="preserve">ent </w:t>
      </w:r>
      <w:r>
        <w:rPr>
          <w:spacing w:val="-1"/>
        </w:rPr>
        <w:t>a</w:t>
      </w:r>
      <w:r>
        <w:t>chieve</w:t>
      </w:r>
      <w:r>
        <w:rPr>
          <w:spacing w:val="-2"/>
        </w:rPr>
        <w:t>m</w:t>
      </w:r>
      <w:r>
        <w:t>ent at pr</w:t>
      </w:r>
      <w:r>
        <w:rPr>
          <w:spacing w:val="-2"/>
        </w:rPr>
        <w:t>i</w:t>
      </w:r>
      <w:r>
        <w:rPr>
          <w:spacing w:val="1"/>
        </w:rPr>
        <w:t>o</w:t>
      </w:r>
      <w:r>
        <w:t>r</w:t>
      </w:r>
      <w:r>
        <w:rPr>
          <w:spacing w:val="-1"/>
        </w:rPr>
        <w:t xml:space="preserve"> </w:t>
      </w:r>
      <w:r>
        <w:t>sc</w:t>
      </w:r>
      <w:r>
        <w:rPr>
          <w:spacing w:val="-1"/>
        </w:rPr>
        <w:t>ho</w:t>
      </w:r>
      <w:r>
        <w:rPr>
          <w:spacing w:val="1"/>
        </w:rPr>
        <w:t>o</w:t>
      </w:r>
      <w:r>
        <w:t>ls.</w:t>
      </w:r>
    </w:p>
    <w:p w:rsidR="004458C4" w:rsidRDefault="004458C4">
      <w:pPr>
        <w:spacing w:line="120" w:lineRule="exact"/>
        <w:rPr>
          <w:sz w:val="13"/>
          <w:szCs w:val="13"/>
        </w:rPr>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DF260E">
      <w:pPr>
        <w:tabs>
          <w:tab w:val="left" w:pos="860"/>
        </w:tabs>
        <w:ind w:left="820" w:right="990" w:hanging="360"/>
      </w:pPr>
      <w:r>
        <w:rPr>
          <w:spacing w:val="1"/>
        </w:rPr>
        <w:t>3</w:t>
      </w:r>
      <w:r>
        <w:t>.</w:t>
      </w:r>
      <w:r>
        <w:tab/>
      </w:r>
      <w:r>
        <w:tab/>
        <w:t>Please</w:t>
      </w:r>
      <w:r>
        <w:rPr>
          <w:spacing w:val="-1"/>
        </w:rPr>
        <w:t xml:space="preserve"> </w:t>
      </w:r>
      <w:r>
        <w:t>briefly</w:t>
      </w:r>
      <w:r>
        <w:rPr>
          <w:spacing w:val="-1"/>
        </w:rPr>
        <w:t xml:space="preserve"> </w:t>
      </w:r>
      <w:r>
        <w:t xml:space="preserve">explain how </w:t>
      </w:r>
      <w:r>
        <w:rPr>
          <w:spacing w:val="-2"/>
        </w:rPr>
        <w:t>y</w:t>
      </w:r>
      <w:r>
        <w:rPr>
          <w:spacing w:val="1"/>
        </w:rPr>
        <w:t>o</w:t>
      </w:r>
      <w:r>
        <w:t xml:space="preserve">u interpret </w:t>
      </w:r>
      <w:r>
        <w:rPr>
          <w:spacing w:val="-2"/>
        </w:rPr>
        <w:t>t</w:t>
      </w:r>
      <w:r>
        <w:rPr>
          <w:spacing w:val="1"/>
        </w:rPr>
        <w:t>h</w:t>
      </w:r>
      <w:r>
        <w:rPr>
          <w:spacing w:val="-2"/>
        </w:rPr>
        <w:t>i</w:t>
      </w:r>
      <w:r>
        <w:t>s stat</w:t>
      </w:r>
      <w:r>
        <w:rPr>
          <w:spacing w:val="1"/>
        </w:rPr>
        <w:t>e</w:t>
      </w:r>
      <w:r>
        <w:rPr>
          <w:spacing w:val="-2"/>
        </w:rPr>
        <w:t>m</w:t>
      </w:r>
      <w:r>
        <w:t>ent:  T</w:t>
      </w:r>
      <w:r>
        <w:rPr>
          <w:spacing w:val="1"/>
        </w:rPr>
        <w:t>h</w:t>
      </w:r>
      <w:r>
        <w:t xml:space="preserve">e </w:t>
      </w:r>
      <w:r>
        <w:rPr>
          <w:spacing w:val="-2"/>
        </w:rPr>
        <w:t>m</w:t>
      </w:r>
      <w:r>
        <w:t>issi</w:t>
      </w:r>
      <w:r>
        <w:rPr>
          <w:spacing w:val="1"/>
        </w:rPr>
        <w:t>o</w:t>
      </w:r>
      <w:r>
        <w:t>n</w:t>
      </w:r>
      <w:r>
        <w:rPr>
          <w:spacing w:val="1"/>
        </w:rPr>
        <w:t xml:space="preserve"> </w:t>
      </w:r>
      <w:r>
        <w:t>of</w:t>
      </w:r>
      <w:r>
        <w:rPr>
          <w:spacing w:val="-1"/>
        </w:rPr>
        <w:t xml:space="preserve"> </w:t>
      </w:r>
      <w:r>
        <w:t>MVSD is to build</w:t>
      </w:r>
      <w:r>
        <w:rPr>
          <w:spacing w:val="1"/>
        </w:rPr>
        <w:t xml:space="preserve"> </w:t>
      </w:r>
      <w:r>
        <w:t>a safe, s</w:t>
      </w:r>
      <w:r>
        <w:rPr>
          <w:spacing w:val="-2"/>
        </w:rPr>
        <w:t>t</w:t>
      </w:r>
      <w:r>
        <w:rPr>
          <w:spacing w:val="1"/>
        </w:rPr>
        <w:t>u</w:t>
      </w:r>
      <w:r>
        <w:rPr>
          <w:spacing w:val="-1"/>
        </w:rPr>
        <w:t>d</w:t>
      </w:r>
      <w:r>
        <w:t>e</w:t>
      </w:r>
      <w:r>
        <w:rPr>
          <w:spacing w:val="1"/>
        </w:rPr>
        <w:t>n</w:t>
      </w:r>
      <w:r>
        <w:t>t f</w:t>
      </w:r>
      <w:r>
        <w:rPr>
          <w:spacing w:val="1"/>
        </w:rPr>
        <w:t>o</w:t>
      </w:r>
      <w:r>
        <w:t>c</w:t>
      </w:r>
      <w:r>
        <w:rPr>
          <w:spacing w:val="1"/>
        </w:rPr>
        <w:t>u</w:t>
      </w:r>
      <w:r>
        <w:t>sed, achieve</w:t>
      </w:r>
      <w:r>
        <w:rPr>
          <w:spacing w:val="-2"/>
        </w:rPr>
        <w:t>m</w:t>
      </w:r>
      <w:r>
        <w:t>ent o</w:t>
      </w:r>
      <w:r>
        <w:rPr>
          <w:spacing w:val="-1"/>
        </w:rPr>
        <w:t>r</w:t>
      </w:r>
      <w:r>
        <w:t>iented</w:t>
      </w:r>
      <w:r>
        <w:rPr>
          <w:spacing w:val="1"/>
        </w:rPr>
        <w:t xml:space="preserve"> </w:t>
      </w:r>
      <w:r>
        <w:t>lea</w:t>
      </w:r>
      <w:r>
        <w:rPr>
          <w:spacing w:val="-1"/>
        </w:rPr>
        <w:t>r</w:t>
      </w:r>
      <w:r>
        <w:t>ni</w:t>
      </w:r>
      <w:r>
        <w:rPr>
          <w:spacing w:val="-1"/>
        </w:rPr>
        <w:t>n</w:t>
      </w:r>
      <w:r>
        <w:t>g co</w:t>
      </w:r>
      <w:r>
        <w:rPr>
          <w:spacing w:val="-1"/>
        </w:rPr>
        <w:t>m</w:t>
      </w:r>
      <w:r>
        <w:rPr>
          <w:spacing w:val="-2"/>
        </w:rPr>
        <w:t>m</w:t>
      </w:r>
      <w:r>
        <w:t>unity f</w:t>
      </w:r>
      <w:r>
        <w:rPr>
          <w:spacing w:val="-1"/>
        </w:rPr>
        <w:t>o</w:t>
      </w:r>
      <w:r>
        <w:t>r</w:t>
      </w:r>
      <w:r>
        <w:rPr>
          <w:spacing w:val="1"/>
        </w:rPr>
        <w:t xml:space="preserve"> </w:t>
      </w:r>
      <w:r>
        <w:rPr>
          <w:spacing w:val="-1"/>
        </w:rPr>
        <w:t>E</w:t>
      </w:r>
      <w:r>
        <w:rPr>
          <w:spacing w:val="1"/>
        </w:rPr>
        <w:t>v</w:t>
      </w:r>
      <w:r>
        <w:t>er</w:t>
      </w:r>
      <w:r>
        <w:rPr>
          <w:spacing w:val="-2"/>
        </w:rPr>
        <w:t>y</w:t>
      </w:r>
      <w:r>
        <w:t>on</w:t>
      </w:r>
      <w:r>
        <w:rPr>
          <w:spacing w:val="-1"/>
        </w:rPr>
        <w:t>e</w:t>
      </w:r>
      <w:r>
        <w:t>.</w:t>
      </w: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line="200" w:lineRule="exact"/>
      </w:pPr>
    </w:p>
    <w:p w:rsidR="004458C4" w:rsidRDefault="004458C4">
      <w:pPr>
        <w:spacing w:before="20" w:line="220" w:lineRule="exact"/>
        <w:rPr>
          <w:sz w:val="22"/>
          <w:szCs w:val="22"/>
        </w:rPr>
      </w:pPr>
    </w:p>
    <w:p w:rsidR="004458C4" w:rsidRDefault="00DF260E">
      <w:pPr>
        <w:ind w:left="820" w:right="394" w:hanging="240"/>
        <w:sectPr w:rsidR="004458C4">
          <w:pgSz w:w="12240" w:h="15840"/>
          <w:pgMar w:top="880" w:right="620" w:bottom="280" w:left="620" w:header="720" w:footer="720" w:gutter="0"/>
          <w:cols w:space="720"/>
        </w:sectPr>
      </w:pPr>
      <w:r>
        <w:t xml:space="preserve">4.  </w:t>
      </w:r>
      <w:r>
        <w:rPr>
          <w:spacing w:val="49"/>
        </w:rPr>
        <w:t xml:space="preserve"> </w:t>
      </w:r>
      <w:r>
        <w:t>The</w:t>
      </w:r>
      <w:r>
        <w:rPr>
          <w:spacing w:val="-1"/>
        </w:rPr>
        <w:t xml:space="preserve"> </w:t>
      </w:r>
      <w:r>
        <w:t>Instructional Co</w:t>
      </w:r>
      <w:r>
        <w:rPr>
          <w:spacing w:val="-1"/>
        </w:rPr>
        <w:t>a</w:t>
      </w:r>
      <w:r>
        <w:t>ch</w:t>
      </w:r>
      <w:r>
        <w:rPr>
          <w:spacing w:val="-1"/>
        </w:rPr>
        <w:t xml:space="preserve"> </w:t>
      </w:r>
      <w:r>
        <w:rPr>
          <w:spacing w:val="1"/>
        </w:rPr>
        <w:t>w</w:t>
      </w:r>
      <w:r>
        <w:t xml:space="preserve">ill be </w:t>
      </w:r>
      <w:r>
        <w:rPr>
          <w:spacing w:val="-1"/>
        </w:rPr>
        <w:t>ex</w:t>
      </w:r>
      <w:r>
        <w:t>p</w:t>
      </w:r>
      <w:r>
        <w:rPr>
          <w:spacing w:val="-1"/>
        </w:rPr>
        <w:t>e</w:t>
      </w:r>
      <w:r>
        <w:t>cted to</w:t>
      </w:r>
      <w:r>
        <w:rPr>
          <w:spacing w:val="-1"/>
        </w:rPr>
        <w:t xml:space="preserve"> </w:t>
      </w:r>
      <w:r>
        <w:t>support teachers in</w:t>
      </w:r>
      <w:r>
        <w:rPr>
          <w:spacing w:val="-1"/>
        </w:rPr>
        <w:t xml:space="preserve"> </w:t>
      </w:r>
      <w:r>
        <w:t>primary, el</w:t>
      </w:r>
      <w:r>
        <w:rPr>
          <w:spacing w:val="1"/>
        </w:rPr>
        <w:t>e</w:t>
      </w:r>
      <w:r>
        <w:rPr>
          <w:spacing w:val="-2"/>
        </w:rPr>
        <w:t>m</w:t>
      </w:r>
      <w:r>
        <w:t>entary a</w:t>
      </w:r>
      <w:r>
        <w:rPr>
          <w:spacing w:val="-1"/>
        </w:rPr>
        <w:t>n</w:t>
      </w:r>
      <w:r>
        <w:t>d se</w:t>
      </w:r>
      <w:r>
        <w:rPr>
          <w:spacing w:val="-1"/>
        </w:rPr>
        <w:t>co</w:t>
      </w:r>
      <w:r>
        <w:t>ndary grad</w:t>
      </w:r>
      <w:r>
        <w:rPr>
          <w:spacing w:val="-1"/>
        </w:rPr>
        <w:t>e</w:t>
      </w:r>
      <w:r>
        <w:t xml:space="preserve">s. Explain </w:t>
      </w:r>
      <w:r>
        <w:rPr>
          <w:spacing w:val="-2"/>
        </w:rPr>
        <w:t>y</w:t>
      </w:r>
      <w:r>
        <w:rPr>
          <w:spacing w:val="-1"/>
        </w:rPr>
        <w:t xml:space="preserve">our </w:t>
      </w:r>
      <w:r>
        <w:rPr>
          <w:spacing w:val="1"/>
        </w:rPr>
        <w:t>p</w:t>
      </w:r>
      <w:r>
        <w:rPr>
          <w:spacing w:val="-1"/>
        </w:rPr>
        <w:t>r</w:t>
      </w:r>
      <w:r>
        <w:rPr>
          <w:spacing w:val="1"/>
        </w:rPr>
        <w:t>o</w:t>
      </w:r>
      <w:r>
        <w:t>f</w:t>
      </w:r>
      <w:r>
        <w:rPr>
          <w:spacing w:val="-1"/>
        </w:rPr>
        <w:t>essio</w:t>
      </w:r>
      <w:r>
        <w:rPr>
          <w:spacing w:val="1"/>
        </w:rPr>
        <w:t>n</w:t>
      </w:r>
      <w:r>
        <w:rPr>
          <w:spacing w:val="-1"/>
        </w:rPr>
        <w:t>a</w:t>
      </w:r>
      <w:r>
        <w:t xml:space="preserve">l </w:t>
      </w:r>
      <w:r>
        <w:rPr>
          <w:spacing w:val="-1"/>
        </w:rPr>
        <w:t>ex</w:t>
      </w:r>
      <w:r>
        <w:rPr>
          <w:spacing w:val="1"/>
        </w:rPr>
        <w:t>p</w:t>
      </w:r>
      <w:r>
        <w:t>eri</w:t>
      </w:r>
      <w:r>
        <w:rPr>
          <w:spacing w:val="-1"/>
        </w:rPr>
        <w:t>e</w:t>
      </w:r>
      <w:r>
        <w:rPr>
          <w:spacing w:val="1"/>
        </w:rPr>
        <w:t>n</w:t>
      </w:r>
      <w:r>
        <w:rPr>
          <w:spacing w:val="-1"/>
        </w:rPr>
        <w:t>c</w:t>
      </w:r>
      <w:r>
        <w:t xml:space="preserve">e </w:t>
      </w:r>
      <w:r>
        <w:rPr>
          <w:spacing w:val="-1"/>
        </w:rPr>
        <w:t>a</w:t>
      </w:r>
      <w:r>
        <w:rPr>
          <w:spacing w:val="1"/>
        </w:rPr>
        <w:t>n</w:t>
      </w:r>
      <w:r>
        <w:t xml:space="preserve">d </w:t>
      </w:r>
      <w:r>
        <w:rPr>
          <w:spacing w:val="-1"/>
        </w:rPr>
        <w:t>k</w:t>
      </w:r>
      <w:r>
        <w:rPr>
          <w:spacing w:val="1"/>
        </w:rPr>
        <w:t>n</w:t>
      </w:r>
      <w:r>
        <w:rPr>
          <w:spacing w:val="-1"/>
        </w:rPr>
        <w:t>o</w:t>
      </w:r>
      <w:r>
        <w:t>w</w:t>
      </w:r>
      <w:r>
        <w:rPr>
          <w:spacing w:val="-1"/>
        </w:rPr>
        <w:t>led</w:t>
      </w:r>
      <w:r>
        <w:rPr>
          <w:spacing w:val="1"/>
        </w:rPr>
        <w:t>g</w:t>
      </w:r>
      <w:r>
        <w:t xml:space="preserve">e </w:t>
      </w:r>
      <w:r>
        <w:rPr>
          <w:spacing w:val="-1"/>
        </w:rPr>
        <w:t>ap</w:t>
      </w:r>
      <w:r>
        <w:rPr>
          <w:spacing w:val="1"/>
        </w:rPr>
        <w:t>p</w:t>
      </w:r>
      <w:r>
        <w:rPr>
          <w:spacing w:val="-1"/>
        </w:rPr>
        <w:t>li</w:t>
      </w:r>
      <w:r>
        <w:t>ca</w:t>
      </w:r>
      <w:r>
        <w:rPr>
          <w:spacing w:val="1"/>
        </w:rPr>
        <w:t>b</w:t>
      </w:r>
      <w:r>
        <w:t>le to  i</w:t>
      </w:r>
      <w:r>
        <w:rPr>
          <w:spacing w:val="1"/>
        </w:rPr>
        <w:t>n</w:t>
      </w:r>
      <w:r>
        <w:t>creasi</w:t>
      </w:r>
      <w:r>
        <w:rPr>
          <w:spacing w:val="1"/>
        </w:rPr>
        <w:t>n</w:t>
      </w:r>
      <w:r>
        <w:t>g i</w:t>
      </w:r>
      <w:r>
        <w:rPr>
          <w:spacing w:val="1"/>
        </w:rPr>
        <w:t>n</w:t>
      </w:r>
      <w:r>
        <w:t>str</w:t>
      </w:r>
      <w:r>
        <w:rPr>
          <w:spacing w:val="1"/>
        </w:rPr>
        <w:t>u</w:t>
      </w:r>
      <w:r>
        <w:t>ctio</w:t>
      </w:r>
      <w:r>
        <w:rPr>
          <w:spacing w:val="1"/>
        </w:rPr>
        <w:t>n</w:t>
      </w:r>
      <w:r>
        <w:t>al effecti</w:t>
      </w:r>
      <w:r>
        <w:rPr>
          <w:spacing w:val="1"/>
        </w:rPr>
        <w:t>v</w:t>
      </w:r>
      <w:r>
        <w:t>e</w:t>
      </w:r>
      <w:r>
        <w:rPr>
          <w:spacing w:val="1"/>
        </w:rPr>
        <w:t>n</w:t>
      </w:r>
      <w:r>
        <w:t>ess in o</w:t>
      </w:r>
      <w:r>
        <w:rPr>
          <w:spacing w:val="1"/>
        </w:rPr>
        <w:t>n</w:t>
      </w:r>
      <w:r>
        <w:t>e</w:t>
      </w:r>
      <w:r>
        <w:rPr>
          <w:spacing w:val="-1"/>
        </w:rPr>
        <w:t xml:space="preserve"> </w:t>
      </w:r>
      <w:r>
        <w:rPr>
          <w:spacing w:val="1"/>
        </w:rPr>
        <w:t>o</w:t>
      </w:r>
      <w:r>
        <w:t xml:space="preserve">r </w:t>
      </w:r>
      <w:r>
        <w:rPr>
          <w:spacing w:val="-2"/>
        </w:rPr>
        <w:t>m</w:t>
      </w:r>
      <w:r>
        <w:rPr>
          <w:spacing w:val="1"/>
        </w:rPr>
        <w:t>o</w:t>
      </w:r>
      <w:r>
        <w:t>re</w:t>
      </w:r>
      <w:r>
        <w:rPr>
          <w:spacing w:val="-1"/>
        </w:rPr>
        <w:t xml:space="preserve"> </w:t>
      </w:r>
      <w:r>
        <w:rPr>
          <w:spacing w:val="1"/>
        </w:rPr>
        <w:t>o</w:t>
      </w:r>
      <w:r>
        <w:t>f pre</w:t>
      </w:r>
      <w:r>
        <w:rPr>
          <w:spacing w:val="1"/>
        </w:rPr>
        <w:t>v</w:t>
      </w:r>
      <w:r>
        <w:rPr>
          <w:spacing w:val="-2"/>
        </w:rPr>
        <w:t>i</w:t>
      </w:r>
      <w:r>
        <w:rPr>
          <w:spacing w:val="1"/>
        </w:rPr>
        <w:t>ou</w:t>
      </w:r>
      <w:r>
        <w:t>s</w:t>
      </w:r>
      <w:r>
        <w:rPr>
          <w:spacing w:val="-2"/>
        </w:rPr>
        <w:t>l</w:t>
      </w:r>
      <w:r>
        <w:t>y me</w:t>
      </w:r>
      <w:r>
        <w:rPr>
          <w:spacing w:val="1"/>
        </w:rPr>
        <w:t>n</w:t>
      </w:r>
      <w:r>
        <w:t>ti</w:t>
      </w:r>
      <w:r>
        <w:rPr>
          <w:spacing w:val="1"/>
        </w:rPr>
        <w:t>on</w:t>
      </w:r>
      <w:r>
        <w:t>ed i</w:t>
      </w:r>
      <w:r>
        <w:rPr>
          <w:spacing w:val="1"/>
        </w:rPr>
        <w:t>n</w:t>
      </w:r>
      <w:r>
        <w:t>s</w:t>
      </w:r>
      <w:r>
        <w:rPr>
          <w:spacing w:val="-2"/>
        </w:rPr>
        <w:t>t</w:t>
      </w:r>
      <w:r>
        <w:t>r</w:t>
      </w:r>
      <w:r>
        <w:rPr>
          <w:spacing w:val="1"/>
        </w:rPr>
        <w:t>u</w:t>
      </w:r>
      <w:r>
        <w:t>ctio</w:t>
      </w:r>
      <w:r>
        <w:rPr>
          <w:spacing w:val="1"/>
        </w:rPr>
        <w:t>n</w:t>
      </w:r>
      <w:r>
        <w:t>al le</w:t>
      </w:r>
      <w:r>
        <w:rPr>
          <w:spacing w:val="1"/>
        </w:rPr>
        <w:t>v</w:t>
      </w:r>
      <w:r>
        <w:t>els.</w:t>
      </w:r>
    </w:p>
    <w:p w:rsidR="004458C4" w:rsidRDefault="00DF260E">
      <w:pPr>
        <w:spacing w:before="67"/>
        <w:ind w:left="120"/>
      </w:pPr>
      <w:r>
        <w:lastRenderedPageBreak/>
        <w:t>Applications</w:t>
      </w:r>
      <w:r>
        <w:rPr>
          <w:spacing w:val="-1"/>
        </w:rPr>
        <w:t xml:space="preserve"> </w:t>
      </w:r>
      <w:r>
        <w:t>are placed in the</w:t>
      </w:r>
      <w:r>
        <w:rPr>
          <w:spacing w:val="-1"/>
        </w:rPr>
        <w:t xml:space="preserve"> </w:t>
      </w:r>
      <w:r>
        <w:t xml:space="preserve">active </w:t>
      </w:r>
      <w:r>
        <w:rPr>
          <w:spacing w:val="-2"/>
        </w:rPr>
        <w:t>f</w:t>
      </w:r>
      <w:r>
        <w:t>ile for a</w:t>
      </w:r>
      <w:r>
        <w:rPr>
          <w:spacing w:val="-1"/>
        </w:rPr>
        <w:t xml:space="preserve"> </w:t>
      </w:r>
      <w:r>
        <w:t>p</w:t>
      </w:r>
      <w:r>
        <w:rPr>
          <w:spacing w:val="-1"/>
        </w:rPr>
        <w:t>e</w:t>
      </w:r>
      <w:r>
        <w:t>riod</w:t>
      </w:r>
      <w:r>
        <w:rPr>
          <w:spacing w:val="-1"/>
        </w:rPr>
        <w:t xml:space="preserve"> </w:t>
      </w:r>
      <w:r>
        <w:t xml:space="preserve">of </w:t>
      </w:r>
      <w:r>
        <w:rPr>
          <w:spacing w:val="-2"/>
        </w:rPr>
        <w:t>t</w:t>
      </w:r>
      <w:r>
        <w:t>wo</w:t>
      </w:r>
      <w:r>
        <w:rPr>
          <w:spacing w:val="-1"/>
        </w:rPr>
        <w:t xml:space="preserve"> </w:t>
      </w:r>
      <w:r>
        <w:t>(2) year</w:t>
      </w:r>
      <w:r>
        <w:rPr>
          <w:spacing w:val="-1"/>
        </w:rPr>
        <w:t>s</w:t>
      </w:r>
      <w:r>
        <w:t>.</w:t>
      </w:r>
    </w:p>
    <w:p w:rsidR="004458C4" w:rsidRDefault="003A5C4C">
      <w:pPr>
        <w:spacing w:line="460" w:lineRule="atLeast"/>
        <w:ind w:left="120" w:right="1387"/>
      </w:pPr>
      <w:r>
        <w:pict>
          <v:group id="_x0000_s1036" style="position:absolute;left:0;text-align:left;margin-left:36pt;margin-top:57.3pt;width:430.05pt;height:0;z-index:-251636736;mso-position-horizontal-relative:page" coordorigin="720,1146" coordsize="8601,0">
            <v:shape id="_x0000_s1037" style="position:absolute;left:720;top:1146;width:8601;height:0" coordorigin="720,1146" coordsize="8601,0" path="m720,1146r8601,e" filled="f" strokeweight=".14139mm">
              <v:path arrowok="t"/>
            </v:shape>
            <w10:wrap anchorx="page"/>
          </v:group>
        </w:pict>
      </w:r>
      <w:r w:rsidR="00DF260E">
        <w:t>An o</w:t>
      </w:r>
      <w:r w:rsidR="00DF260E">
        <w:rPr>
          <w:spacing w:val="1"/>
        </w:rPr>
        <w:t>n</w:t>
      </w:r>
      <w:r w:rsidR="00DF260E">
        <w:t>-site i</w:t>
      </w:r>
      <w:r w:rsidR="00DF260E">
        <w:rPr>
          <w:spacing w:val="1"/>
        </w:rPr>
        <w:t>n</w:t>
      </w:r>
      <w:r w:rsidR="00DF260E">
        <w:t>ter</w:t>
      </w:r>
      <w:r w:rsidR="00DF260E">
        <w:rPr>
          <w:spacing w:val="1"/>
        </w:rPr>
        <w:t>v</w:t>
      </w:r>
      <w:r w:rsidR="00DF260E">
        <w:t xml:space="preserve">iew (at </w:t>
      </w:r>
      <w:r w:rsidR="00DF260E">
        <w:rPr>
          <w:spacing w:val="-2"/>
        </w:rPr>
        <w:t>t</w:t>
      </w:r>
      <w:r w:rsidR="00DF260E">
        <w:rPr>
          <w:spacing w:val="1"/>
        </w:rPr>
        <w:t>h</w:t>
      </w:r>
      <w:r w:rsidR="00DF260E">
        <w:t>e a</w:t>
      </w:r>
      <w:r w:rsidR="00DF260E">
        <w:rPr>
          <w:spacing w:val="1"/>
        </w:rPr>
        <w:t>pp</w:t>
      </w:r>
      <w:r w:rsidR="00DF260E">
        <w:t>lica</w:t>
      </w:r>
      <w:r w:rsidR="00DF260E">
        <w:rPr>
          <w:spacing w:val="1"/>
        </w:rPr>
        <w:t>n</w:t>
      </w:r>
      <w:r w:rsidR="00DF260E">
        <w:rPr>
          <w:spacing w:val="-2"/>
        </w:rPr>
        <w:t>t</w:t>
      </w:r>
      <w:r w:rsidR="00DF260E">
        <w:t>’s</w:t>
      </w:r>
      <w:r w:rsidR="00DF260E">
        <w:rPr>
          <w:spacing w:val="-2"/>
        </w:rPr>
        <w:t xml:space="preserve"> </w:t>
      </w:r>
      <w:r w:rsidR="00DF260E">
        <w:t>ex</w:t>
      </w:r>
      <w:r w:rsidR="00DF260E">
        <w:rPr>
          <w:spacing w:val="1"/>
        </w:rPr>
        <w:t>p</w:t>
      </w:r>
      <w:r w:rsidR="00DF260E">
        <w:rPr>
          <w:spacing w:val="-1"/>
        </w:rPr>
        <w:t>e</w:t>
      </w:r>
      <w:r w:rsidR="00DF260E">
        <w:rPr>
          <w:spacing w:val="1"/>
        </w:rPr>
        <w:t>n</w:t>
      </w:r>
      <w:r w:rsidR="00DF260E">
        <w:t>se) is req</w:t>
      </w:r>
      <w:r w:rsidR="00DF260E">
        <w:rPr>
          <w:spacing w:val="1"/>
        </w:rPr>
        <w:t>u</w:t>
      </w:r>
      <w:r w:rsidR="00DF260E">
        <w:t xml:space="preserve">ired </w:t>
      </w:r>
      <w:r w:rsidR="00DF260E">
        <w:rPr>
          <w:spacing w:val="1"/>
        </w:rPr>
        <w:t>b</w:t>
      </w:r>
      <w:r w:rsidR="00DF260E">
        <w:t>ef</w:t>
      </w:r>
      <w:r w:rsidR="00DF260E">
        <w:rPr>
          <w:spacing w:val="1"/>
        </w:rPr>
        <w:t>o</w:t>
      </w:r>
      <w:r w:rsidR="00DF260E">
        <w:t xml:space="preserve">re </w:t>
      </w:r>
      <w:r w:rsidR="00DF260E">
        <w:rPr>
          <w:spacing w:val="1"/>
        </w:rPr>
        <w:t>h</w:t>
      </w:r>
      <w:r w:rsidR="00DF260E">
        <w:rPr>
          <w:spacing w:val="-2"/>
        </w:rPr>
        <w:t>i</w:t>
      </w:r>
      <w:r w:rsidR="00DF260E">
        <w:t>ring, u</w:t>
      </w:r>
      <w:r w:rsidR="00DF260E">
        <w:rPr>
          <w:spacing w:val="1"/>
        </w:rPr>
        <w:t>n</w:t>
      </w:r>
      <w:r w:rsidR="00DF260E">
        <w:t>less s</w:t>
      </w:r>
      <w:r w:rsidR="00DF260E">
        <w:rPr>
          <w:spacing w:val="1"/>
        </w:rPr>
        <w:t>p</w:t>
      </w:r>
      <w:r w:rsidR="00DF260E">
        <w:t>ecif</w:t>
      </w:r>
      <w:r w:rsidR="00DF260E">
        <w:rPr>
          <w:spacing w:val="-2"/>
        </w:rPr>
        <w:t>i</w:t>
      </w:r>
      <w:r w:rsidR="00DF260E">
        <w:t>cally wai</w:t>
      </w:r>
      <w:r w:rsidR="00DF260E">
        <w:rPr>
          <w:spacing w:val="1"/>
        </w:rPr>
        <w:t>v</w:t>
      </w:r>
      <w:r w:rsidR="00DF260E">
        <w:t>ed by t</w:t>
      </w:r>
      <w:r w:rsidR="00DF260E">
        <w:rPr>
          <w:spacing w:val="1"/>
        </w:rPr>
        <w:t>h</w:t>
      </w:r>
      <w:r w:rsidR="00DF260E">
        <w:t xml:space="preserve">e </w:t>
      </w:r>
      <w:r w:rsidR="00DF260E">
        <w:rPr>
          <w:spacing w:val="1"/>
        </w:rPr>
        <w:t>d</w:t>
      </w:r>
      <w:r w:rsidR="00DF260E">
        <w:t>istrict. C</w:t>
      </w:r>
      <w:r w:rsidR="00DF260E">
        <w:rPr>
          <w:spacing w:val="1"/>
        </w:rPr>
        <w:t>o</w:t>
      </w:r>
      <w:r w:rsidR="00DF260E">
        <w:t>l</w:t>
      </w:r>
      <w:r w:rsidR="00DF260E">
        <w:rPr>
          <w:spacing w:val="1"/>
        </w:rPr>
        <w:t>o</w:t>
      </w:r>
      <w:r w:rsidR="00DF260E">
        <w:t>rado</w:t>
      </w:r>
      <w:r w:rsidR="00DF260E">
        <w:rPr>
          <w:spacing w:val="1"/>
        </w:rPr>
        <w:t xml:space="preserve"> </w:t>
      </w:r>
      <w:r w:rsidR="00DF260E">
        <w:t>stat</w:t>
      </w:r>
      <w:r w:rsidR="00DF260E">
        <w:rPr>
          <w:spacing w:val="1"/>
        </w:rPr>
        <w:t>u</w:t>
      </w:r>
      <w:r w:rsidR="00DF260E">
        <w:rPr>
          <w:spacing w:val="-2"/>
        </w:rPr>
        <w:t>t</w:t>
      </w:r>
      <w:r w:rsidR="00DF260E">
        <w:t>es pro</w:t>
      </w:r>
      <w:r w:rsidR="00DF260E">
        <w:rPr>
          <w:spacing w:val="1"/>
        </w:rPr>
        <w:t>v</w:t>
      </w:r>
      <w:r w:rsidR="00DF260E">
        <w:t>i</w:t>
      </w:r>
      <w:r w:rsidR="00DF260E">
        <w:rPr>
          <w:spacing w:val="1"/>
        </w:rPr>
        <w:t>d</w:t>
      </w:r>
      <w:r w:rsidR="00DF260E">
        <w:t>e t</w:t>
      </w:r>
      <w:r w:rsidR="00DF260E">
        <w:rPr>
          <w:spacing w:val="1"/>
        </w:rPr>
        <w:t>h</w:t>
      </w:r>
      <w:r w:rsidR="00DF260E">
        <w:t>at</w:t>
      </w:r>
      <w:r w:rsidR="00DF260E">
        <w:rPr>
          <w:spacing w:val="-1"/>
        </w:rPr>
        <w:t xml:space="preserve"> </w:t>
      </w:r>
      <w:r w:rsidR="00DF260E">
        <w:t>t</w:t>
      </w:r>
      <w:r w:rsidR="00DF260E">
        <w:rPr>
          <w:spacing w:val="1"/>
        </w:rPr>
        <w:t>h</w:t>
      </w:r>
      <w:r w:rsidR="00DF260E">
        <w:t>is ap</w:t>
      </w:r>
      <w:r w:rsidR="00DF260E">
        <w:rPr>
          <w:spacing w:val="1"/>
        </w:rPr>
        <w:t>p</w:t>
      </w:r>
      <w:r w:rsidR="00DF260E">
        <w:t>licati</w:t>
      </w:r>
      <w:r w:rsidR="00DF260E">
        <w:rPr>
          <w:spacing w:val="1"/>
        </w:rPr>
        <w:t>o</w:t>
      </w:r>
      <w:r w:rsidR="00DF260E">
        <w:t>n and</w:t>
      </w:r>
      <w:r w:rsidR="00DF260E">
        <w:rPr>
          <w:spacing w:val="1"/>
        </w:rPr>
        <w:t xml:space="preserve"> </w:t>
      </w:r>
      <w:r w:rsidR="00DF260E">
        <w:t>t</w:t>
      </w:r>
      <w:r w:rsidR="00DF260E">
        <w:rPr>
          <w:spacing w:val="1"/>
        </w:rPr>
        <w:t>h</w:t>
      </w:r>
      <w:r w:rsidR="00DF260E">
        <w:t>e informati</w:t>
      </w:r>
      <w:r w:rsidR="00DF260E">
        <w:rPr>
          <w:spacing w:val="1"/>
        </w:rPr>
        <w:t>o</w:t>
      </w:r>
      <w:r w:rsidR="00DF260E">
        <w:t>n</w:t>
      </w:r>
      <w:r w:rsidR="00DF260E">
        <w:rPr>
          <w:spacing w:val="1"/>
        </w:rPr>
        <w:t xml:space="preserve"> </w:t>
      </w:r>
      <w:r w:rsidR="00DF260E">
        <w:t>c</w:t>
      </w:r>
      <w:r w:rsidR="00DF260E">
        <w:rPr>
          <w:spacing w:val="1"/>
        </w:rPr>
        <w:t>on</w:t>
      </w:r>
      <w:r w:rsidR="00DF260E">
        <w:t>ta</w:t>
      </w:r>
      <w:r w:rsidR="00DF260E">
        <w:rPr>
          <w:spacing w:val="-2"/>
        </w:rPr>
        <w:t>i</w:t>
      </w:r>
      <w:r w:rsidR="00DF260E">
        <w:rPr>
          <w:spacing w:val="1"/>
        </w:rPr>
        <w:t>n</w:t>
      </w:r>
      <w:r w:rsidR="00DF260E">
        <w:t xml:space="preserve">ed </w:t>
      </w:r>
      <w:r w:rsidR="00DF260E">
        <w:rPr>
          <w:spacing w:val="1"/>
        </w:rPr>
        <w:t>h</w:t>
      </w:r>
      <w:r w:rsidR="00DF260E">
        <w:rPr>
          <w:spacing w:val="-1"/>
        </w:rPr>
        <w:t>e</w:t>
      </w:r>
      <w:r w:rsidR="00DF260E">
        <w:t>rein</w:t>
      </w:r>
      <w:r w:rsidR="00DF260E">
        <w:rPr>
          <w:spacing w:val="1"/>
        </w:rPr>
        <w:t xml:space="preserve"> </w:t>
      </w:r>
      <w:r w:rsidR="00DF260E">
        <w:t>is a</w:t>
      </w:r>
      <w:r w:rsidR="00DF260E">
        <w:rPr>
          <w:spacing w:val="1"/>
        </w:rPr>
        <w:t>v</w:t>
      </w:r>
      <w:r w:rsidR="00DF260E">
        <w:t>ai</w:t>
      </w:r>
      <w:r w:rsidR="00DF260E">
        <w:rPr>
          <w:spacing w:val="-2"/>
        </w:rPr>
        <w:t>l</w:t>
      </w:r>
      <w:r w:rsidR="00DF260E">
        <w:t>a</w:t>
      </w:r>
      <w:r w:rsidR="00DF260E">
        <w:rPr>
          <w:spacing w:val="1"/>
        </w:rPr>
        <w:t>b</w:t>
      </w:r>
      <w:r w:rsidR="00DF260E">
        <w:t>le f</w:t>
      </w:r>
      <w:r w:rsidR="00DF260E">
        <w:rPr>
          <w:spacing w:val="1"/>
        </w:rPr>
        <w:t>o</w:t>
      </w:r>
      <w:r w:rsidR="00DF260E">
        <w:t>r pu</w:t>
      </w:r>
      <w:r w:rsidR="00DF260E">
        <w:rPr>
          <w:spacing w:val="1"/>
        </w:rPr>
        <w:t>b</w:t>
      </w:r>
      <w:r w:rsidR="00DF260E">
        <w:t>lic</w:t>
      </w:r>
      <w:r w:rsidR="00DF260E">
        <w:rPr>
          <w:spacing w:val="-1"/>
        </w:rPr>
        <w:t xml:space="preserve"> </w:t>
      </w:r>
      <w:r w:rsidR="00DF260E">
        <w:t>i</w:t>
      </w:r>
      <w:r w:rsidR="00DF260E">
        <w:rPr>
          <w:spacing w:val="1"/>
        </w:rPr>
        <w:t>n</w:t>
      </w:r>
      <w:r w:rsidR="00DF260E">
        <w:t>s</w:t>
      </w:r>
      <w:r w:rsidR="00DF260E">
        <w:rPr>
          <w:spacing w:val="1"/>
        </w:rPr>
        <w:t>p</w:t>
      </w:r>
      <w:r w:rsidR="00DF260E">
        <w:t>ectio</w:t>
      </w:r>
      <w:r w:rsidR="00DF260E">
        <w:rPr>
          <w:spacing w:val="1"/>
        </w:rPr>
        <w:t>n</w:t>
      </w:r>
      <w:r w:rsidR="00DF260E">
        <w:t>.</w:t>
      </w:r>
    </w:p>
    <w:p w:rsidR="004458C4" w:rsidRDefault="004458C4">
      <w:pPr>
        <w:spacing w:before="6" w:line="180" w:lineRule="exact"/>
        <w:rPr>
          <w:sz w:val="19"/>
          <w:szCs w:val="19"/>
        </w:rPr>
      </w:pPr>
    </w:p>
    <w:p w:rsidR="004458C4" w:rsidRDefault="00DF260E">
      <w:pPr>
        <w:spacing w:before="34"/>
        <w:ind w:left="120"/>
      </w:pP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xml:space="preserve">*           </w:t>
      </w:r>
      <w:r>
        <w:rPr>
          <w:spacing w:val="20"/>
          <w:u w:val="single" w:color="000000"/>
        </w:rPr>
        <w:t xml:space="preserve"> </w:t>
      </w:r>
      <w:r>
        <w:rPr>
          <w:u w:val="single" w:color="000000"/>
        </w:rPr>
        <w:t>*          *</w:t>
      </w:r>
    </w:p>
    <w:p w:rsidR="004458C4" w:rsidRDefault="004458C4">
      <w:pPr>
        <w:spacing w:before="12" w:line="220" w:lineRule="exact"/>
        <w:rPr>
          <w:sz w:val="22"/>
          <w:szCs w:val="22"/>
        </w:rPr>
      </w:pPr>
    </w:p>
    <w:p w:rsidR="004458C4" w:rsidRDefault="003A5C4C">
      <w:pPr>
        <w:ind w:left="3281"/>
      </w:pPr>
      <w:r>
        <w:pict>
          <v:group id="_x0000_s1034" style="position:absolute;left:0;text-align:left;margin-left:180pt;margin-top:91.65pt;width:260pt;height:0;z-index:-251634688;mso-position-horizontal-relative:page" coordorigin="3600,1833" coordsize="5200,0">
            <v:shape id="_x0000_s1035" style="position:absolute;left:3600;top:1833;width:5200;height:0" coordorigin="3600,1833" coordsize="5200,0" path="m3600,1833r5200,e" filled="f" strokeweight=".14139mm">
              <v:path arrowok="t"/>
            </v:shape>
            <w10:wrap anchorx="page"/>
          </v:group>
        </w:pict>
      </w:r>
      <w:r w:rsidR="00DF260E">
        <w:rPr>
          <w:b/>
        </w:rPr>
        <w:t>PLEASE</w:t>
      </w:r>
      <w:r w:rsidR="00DF260E">
        <w:rPr>
          <w:b/>
          <w:spacing w:val="-1"/>
        </w:rPr>
        <w:t xml:space="preserve"> </w:t>
      </w:r>
      <w:r w:rsidR="00DF260E">
        <w:rPr>
          <w:b/>
        </w:rPr>
        <w:t>READ CAREFULLY BEFORE SIGNING</w:t>
      </w:r>
    </w:p>
    <w:p w:rsidR="004458C4" w:rsidRDefault="004458C4">
      <w:pPr>
        <w:spacing w:before="7" w:line="220" w:lineRule="exact"/>
        <w:rPr>
          <w:sz w:val="22"/>
          <w:szCs w:val="22"/>
        </w:rPr>
      </w:pPr>
    </w:p>
    <w:p w:rsidR="004458C4" w:rsidRDefault="003A5C4C">
      <w:pPr>
        <w:ind w:left="120" w:right="205"/>
      </w:pPr>
      <w:r>
        <w:pict>
          <v:group id="_x0000_s1032" style="position:absolute;left:0;text-align:left;margin-left:36pt;margin-top:68.8pt;width:115.05pt;height:0;z-index:-251635712;mso-position-horizontal-relative:page" coordorigin="720,1376" coordsize="2301,0">
            <v:shape id="_x0000_s1033" style="position:absolute;left:720;top:1376;width:2301;height:0" coordorigin="720,1376" coordsize="2301,0" path="m720,1376r2301,e" filled="f" strokeweight=".14139mm">
              <v:path arrowok="t"/>
            </v:shape>
            <w10:wrap anchorx="page"/>
          </v:group>
        </w:pict>
      </w:r>
      <w:r w:rsidR="00DF260E">
        <w:t xml:space="preserve">I certify </w:t>
      </w:r>
      <w:r w:rsidR="00DF260E">
        <w:rPr>
          <w:spacing w:val="-2"/>
        </w:rPr>
        <w:t>t</w:t>
      </w:r>
      <w:r w:rsidR="00DF260E">
        <w:rPr>
          <w:spacing w:val="1"/>
        </w:rPr>
        <w:t>h</w:t>
      </w:r>
      <w:r w:rsidR="00DF260E">
        <w:t>at the i</w:t>
      </w:r>
      <w:r w:rsidR="00DF260E">
        <w:rPr>
          <w:spacing w:val="1"/>
        </w:rPr>
        <w:t>n</w:t>
      </w:r>
      <w:r w:rsidR="00DF260E">
        <w:t>f</w:t>
      </w:r>
      <w:r w:rsidR="00DF260E">
        <w:rPr>
          <w:spacing w:val="1"/>
        </w:rPr>
        <w:t>o</w:t>
      </w:r>
      <w:r w:rsidR="00DF260E">
        <w:t>r</w:t>
      </w:r>
      <w:r w:rsidR="00DF260E">
        <w:rPr>
          <w:spacing w:val="-2"/>
        </w:rPr>
        <w:t>m</w:t>
      </w:r>
      <w:r w:rsidR="00DF260E">
        <w:t>ati</w:t>
      </w:r>
      <w:r w:rsidR="00DF260E">
        <w:rPr>
          <w:spacing w:val="1"/>
        </w:rPr>
        <w:t>o</w:t>
      </w:r>
      <w:r w:rsidR="00DF260E">
        <w:t xml:space="preserve">n </w:t>
      </w:r>
      <w:r w:rsidR="00DF260E">
        <w:rPr>
          <w:spacing w:val="1"/>
        </w:rPr>
        <w:t>g</w:t>
      </w:r>
      <w:r w:rsidR="00DF260E">
        <w:t>i</w:t>
      </w:r>
      <w:r w:rsidR="00DF260E">
        <w:rPr>
          <w:spacing w:val="1"/>
        </w:rPr>
        <w:t>v</w:t>
      </w:r>
      <w:r w:rsidR="00DF260E">
        <w:rPr>
          <w:spacing w:val="-1"/>
        </w:rPr>
        <w:t>e</w:t>
      </w:r>
      <w:r w:rsidR="00DF260E">
        <w:t xml:space="preserve">n </w:t>
      </w:r>
      <w:r w:rsidR="00DF260E">
        <w:rPr>
          <w:spacing w:val="1"/>
        </w:rPr>
        <w:t>b</w:t>
      </w:r>
      <w:r w:rsidR="00DF260E">
        <w:t xml:space="preserve">y </w:t>
      </w:r>
      <w:r w:rsidR="00DF260E">
        <w:rPr>
          <w:spacing w:val="-2"/>
        </w:rPr>
        <w:t>m</w:t>
      </w:r>
      <w:r w:rsidR="00DF260E">
        <w:t xml:space="preserve">e </w:t>
      </w:r>
      <w:r w:rsidR="00DF260E">
        <w:rPr>
          <w:spacing w:val="1"/>
        </w:rPr>
        <w:t>o</w:t>
      </w:r>
      <w:r w:rsidR="00DF260E">
        <w:t>n</w:t>
      </w:r>
      <w:r w:rsidR="00DF260E">
        <w:rPr>
          <w:spacing w:val="1"/>
        </w:rPr>
        <w:t xml:space="preserve"> </w:t>
      </w:r>
      <w:r w:rsidR="00DF260E">
        <w:t>t</w:t>
      </w:r>
      <w:r w:rsidR="00DF260E">
        <w:rPr>
          <w:spacing w:val="1"/>
        </w:rPr>
        <w:t>h</w:t>
      </w:r>
      <w:r w:rsidR="00DF260E">
        <w:t>is ap</w:t>
      </w:r>
      <w:r w:rsidR="00DF260E">
        <w:rPr>
          <w:spacing w:val="1"/>
        </w:rPr>
        <w:t>p</w:t>
      </w:r>
      <w:r w:rsidR="00DF260E">
        <w:t>licati</w:t>
      </w:r>
      <w:r w:rsidR="00DF260E">
        <w:rPr>
          <w:spacing w:val="1"/>
        </w:rPr>
        <w:t>o</w:t>
      </w:r>
      <w:r w:rsidR="00DF260E">
        <w:t>n and</w:t>
      </w:r>
      <w:r w:rsidR="00DF260E">
        <w:rPr>
          <w:spacing w:val="-2"/>
        </w:rPr>
        <w:t xml:space="preserve"> m</w:t>
      </w:r>
      <w:r w:rsidR="00DF260E">
        <w:t>y s</w:t>
      </w:r>
      <w:r w:rsidR="00DF260E">
        <w:rPr>
          <w:spacing w:val="1"/>
        </w:rPr>
        <w:t>u</w:t>
      </w:r>
      <w:r w:rsidR="00DF260E">
        <w:t>p</w:t>
      </w:r>
      <w:r w:rsidR="00DF260E">
        <w:rPr>
          <w:spacing w:val="1"/>
        </w:rPr>
        <w:t>p</w:t>
      </w:r>
      <w:r w:rsidR="00DF260E">
        <w:t>le</w:t>
      </w:r>
      <w:r w:rsidR="00DF260E">
        <w:rPr>
          <w:spacing w:val="-2"/>
        </w:rPr>
        <w:t>m</w:t>
      </w:r>
      <w:r w:rsidR="00DF260E">
        <w:t>e</w:t>
      </w:r>
      <w:r w:rsidR="00DF260E">
        <w:rPr>
          <w:spacing w:val="1"/>
        </w:rPr>
        <w:t>n</w:t>
      </w:r>
      <w:r w:rsidR="00DF260E">
        <w:t>t is tr</w:t>
      </w:r>
      <w:r w:rsidR="00DF260E">
        <w:rPr>
          <w:spacing w:val="1"/>
        </w:rPr>
        <w:t>u</w:t>
      </w:r>
      <w:r w:rsidR="00DF260E">
        <w:t>e</w:t>
      </w:r>
      <w:r w:rsidR="00DF260E">
        <w:rPr>
          <w:spacing w:val="-1"/>
        </w:rPr>
        <w:t xml:space="preserve"> </w:t>
      </w:r>
      <w:r w:rsidR="00DF260E">
        <w:t>and</w:t>
      </w:r>
      <w:r w:rsidR="00DF260E">
        <w:rPr>
          <w:spacing w:val="1"/>
        </w:rPr>
        <w:t xml:space="preserve"> </w:t>
      </w:r>
      <w:r w:rsidR="00DF260E">
        <w:t>c</w:t>
      </w:r>
      <w:r w:rsidR="00DF260E">
        <w:rPr>
          <w:spacing w:val="1"/>
        </w:rPr>
        <w:t>o</w:t>
      </w:r>
      <w:r w:rsidR="00DF260E">
        <w:t>rrect to</w:t>
      </w:r>
      <w:r w:rsidR="00DF260E">
        <w:rPr>
          <w:spacing w:val="-1"/>
        </w:rPr>
        <w:t xml:space="preserve"> </w:t>
      </w:r>
      <w:r w:rsidR="00DF260E">
        <w:t>t</w:t>
      </w:r>
      <w:r w:rsidR="00DF260E">
        <w:rPr>
          <w:spacing w:val="1"/>
        </w:rPr>
        <w:t>h</w:t>
      </w:r>
      <w:r w:rsidR="00DF260E">
        <w:t xml:space="preserve">e </w:t>
      </w:r>
      <w:r w:rsidR="00DF260E">
        <w:rPr>
          <w:spacing w:val="1"/>
        </w:rPr>
        <w:t>b</w:t>
      </w:r>
      <w:r w:rsidR="00DF260E">
        <w:rPr>
          <w:spacing w:val="-1"/>
        </w:rPr>
        <w:t>e</w:t>
      </w:r>
      <w:r w:rsidR="00DF260E">
        <w:t xml:space="preserve">st of </w:t>
      </w:r>
      <w:r w:rsidR="00DF260E">
        <w:rPr>
          <w:spacing w:val="-2"/>
        </w:rPr>
        <w:t>m</w:t>
      </w:r>
      <w:r w:rsidR="00DF260E">
        <w:t>y</w:t>
      </w:r>
      <w:r w:rsidR="00DF260E">
        <w:rPr>
          <w:spacing w:val="1"/>
        </w:rPr>
        <w:t xml:space="preserve"> k</w:t>
      </w:r>
      <w:r w:rsidR="00DF260E">
        <w:t>nowled</w:t>
      </w:r>
      <w:r w:rsidR="00DF260E">
        <w:rPr>
          <w:spacing w:val="-1"/>
        </w:rPr>
        <w:t>g</w:t>
      </w:r>
      <w:r w:rsidR="00DF260E">
        <w:t>e.</w:t>
      </w:r>
      <w:r w:rsidR="00DF260E">
        <w:rPr>
          <w:spacing w:val="49"/>
        </w:rPr>
        <w:t xml:space="preserve"> </w:t>
      </w:r>
      <w:r w:rsidR="00DF260E">
        <w:t xml:space="preserve">I </w:t>
      </w:r>
      <w:r w:rsidR="00DF260E">
        <w:rPr>
          <w:spacing w:val="1"/>
        </w:rPr>
        <w:t>u</w:t>
      </w:r>
      <w:r w:rsidR="00DF260E">
        <w:rPr>
          <w:spacing w:val="-1"/>
        </w:rPr>
        <w:t>n</w:t>
      </w:r>
      <w:r w:rsidR="00DF260E">
        <w:rPr>
          <w:spacing w:val="1"/>
        </w:rPr>
        <w:t>d</w:t>
      </w:r>
      <w:r w:rsidR="00DF260E">
        <w:rPr>
          <w:spacing w:val="-1"/>
        </w:rPr>
        <w:t>e</w:t>
      </w:r>
      <w:r w:rsidR="00DF260E">
        <w:t>rstand</w:t>
      </w:r>
      <w:r w:rsidR="00DF260E">
        <w:rPr>
          <w:spacing w:val="1"/>
        </w:rPr>
        <w:t xml:space="preserve"> </w:t>
      </w:r>
      <w:r w:rsidR="00DF260E">
        <w:t>t</w:t>
      </w:r>
      <w:r w:rsidR="00DF260E">
        <w:rPr>
          <w:spacing w:val="1"/>
        </w:rPr>
        <w:t>h</w:t>
      </w:r>
      <w:r w:rsidR="00DF260E">
        <w:t>at</w:t>
      </w:r>
      <w:r w:rsidR="00DF260E">
        <w:rPr>
          <w:spacing w:val="-1"/>
        </w:rPr>
        <w:t xml:space="preserve"> </w:t>
      </w:r>
      <w:r w:rsidR="00DF260E">
        <w:t>false state</w:t>
      </w:r>
      <w:r w:rsidR="00DF260E">
        <w:rPr>
          <w:spacing w:val="-2"/>
        </w:rPr>
        <w:t>m</w:t>
      </w:r>
      <w:r w:rsidR="00DF260E">
        <w:t>e</w:t>
      </w:r>
      <w:r w:rsidR="00DF260E">
        <w:rPr>
          <w:spacing w:val="1"/>
        </w:rPr>
        <w:t>n</w:t>
      </w:r>
      <w:r w:rsidR="00DF260E">
        <w:t>ts on</w:t>
      </w:r>
      <w:r w:rsidR="00DF260E">
        <w:rPr>
          <w:spacing w:val="1"/>
        </w:rPr>
        <w:t xml:space="preserve"> </w:t>
      </w:r>
      <w:r w:rsidR="00DF260E">
        <w:t>t</w:t>
      </w:r>
      <w:r w:rsidR="00DF260E">
        <w:rPr>
          <w:spacing w:val="1"/>
        </w:rPr>
        <w:t>h</w:t>
      </w:r>
      <w:r w:rsidR="00DF260E">
        <w:t>is ap</w:t>
      </w:r>
      <w:r w:rsidR="00DF260E">
        <w:rPr>
          <w:spacing w:val="1"/>
        </w:rPr>
        <w:t>p</w:t>
      </w:r>
      <w:r w:rsidR="00DF260E">
        <w:t>licati</w:t>
      </w:r>
      <w:r w:rsidR="00DF260E">
        <w:rPr>
          <w:spacing w:val="1"/>
        </w:rPr>
        <w:t>o</w:t>
      </w:r>
      <w:r w:rsidR="00DF260E">
        <w:t>n</w:t>
      </w:r>
      <w:r w:rsidR="00DF260E">
        <w:rPr>
          <w:spacing w:val="1"/>
        </w:rPr>
        <w:t xml:space="preserve"> </w:t>
      </w:r>
      <w:r w:rsidR="00DF260E">
        <w:rPr>
          <w:spacing w:val="-2"/>
        </w:rPr>
        <w:t>m</w:t>
      </w:r>
      <w:r w:rsidR="00DF260E">
        <w:t>y result in</w:t>
      </w:r>
      <w:r w:rsidR="00DF260E">
        <w:rPr>
          <w:spacing w:val="1"/>
        </w:rPr>
        <w:t xml:space="preserve"> </w:t>
      </w:r>
      <w:r w:rsidR="00DF260E">
        <w:t>ter</w:t>
      </w:r>
      <w:r w:rsidR="00DF260E">
        <w:rPr>
          <w:spacing w:val="-2"/>
        </w:rPr>
        <w:t>m</w:t>
      </w:r>
      <w:r w:rsidR="00DF260E">
        <w:t>i</w:t>
      </w:r>
      <w:r w:rsidR="00DF260E">
        <w:rPr>
          <w:spacing w:val="1"/>
        </w:rPr>
        <w:t>n</w:t>
      </w:r>
      <w:r w:rsidR="00DF260E">
        <w:t>ati</w:t>
      </w:r>
      <w:r w:rsidR="00DF260E">
        <w:rPr>
          <w:spacing w:val="2"/>
        </w:rPr>
        <w:t>o</w:t>
      </w:r>
      <w:r w:rsidR="00DF260E">
        <w:t xml:space="preserve">n </w:t>
      </w:r>
      <w:r w:rsidR="00DF260E">
        <w:rPr>
          <w:spacing w:val="1"/>
        </w:rPr>
        <w:t>o</w:t>
      </w:r>
      <w:r w:rsidR="00DF260E">
        <w:t>f e</w:t>
      </w:r>
      <w:r w:rsidR="00DF260E">
        <w:rPr>
          <w:spacing w:val="-2"/>
        </w:rPr>
        <w:t>m</w:t>
      </w:r>
      <w:r w:rsidR="00DF260E">
        <w:rPr>
          <w:spacing w:val="1"/>
        </w:rPr>
        <w:t>p</w:t>
      </w:r>
      <w:r w:rsidR="00DF260E">
        <w:t>l</w:t>
      </w:r>
      <w:r w:rsidR="00DF260E">
        <w:rPr>
          <w:spacing w:val="1"/>
        </w:rPr>
        <w:t>oy</w:t>
      </w:r>
      <w:r w:rsidR="00DF260E">
        <w:rPr>
          <w:spacing w:val="-2"/>
        </w:rPr>
        <w:t>m</w:t>
      </w:r>
      <w:r w:rsidR="00DF260E">
        <w:rPr>
          <w:spacing w:val="1"/>
        </w:rPr>
        <w:t>en</w:t>
      </w:r>
      <w:r w:rsidR="00DF260E">
        <w:t>t.</w:t>
      </w:r>
      <w:r w:rsidR="00DF260E">
        <w:rPr>
          <w:spacing w:val="49"/>
        </w:rPr>
        <w:t xml:space="preserve"> </w:t>
      </w:r>
      <w:r w:rsidR="00DF260E">
        <w:t>I a</w:t>
      </w:r>
      <w:r w:rsidR="00DF260E">
        <w:rPr>
          <w:spacing w:val="1"/>
        </w:rPr>
        <w:t>u</w:t>
      </w:r>
      <w:r w:rsidR="00DF260E">
        <w:t>th</w:t>
      </w:r>
      <w:r w:rsidR="00DF260E">
        <w:rPr>
          <w:spacing w:val="1"/>
        </w:rPr>
        <w:t>o</w:t>
      </w:r>
      <w:r w:rsidR="00DF260E">
        <w:t>rize</w:t>
      </w:r>
      <w:r w:rsidR="00DF260E">
        <w:rPr>
          <w:spacing w:val="-1"/>
        </w:rPr>
        <w:t xml:space="preserve"> </w:t>
      </w:r>
      <w:r w:rsidR="00DF260E">
        <w:t>t</w:t>
      </w:r>
      <w:r w:rsidR="00DF260E">
        <w:rPr>
          <w:spacing w:val="1"/>
        </w:rPr>
        <w:t>h</w:t>
      </w:r>
      <w:r w:rsidR="00DF260E">
        <w:t xml:space="preserve">e </w:t>
      </w:r>
      <w:r w:rsidR="00DF260E">
        <w:rPr>
          <w:spacing w:val="1"/>
        </w:rPr>
        <w:t>d</w:t>
      </w:r>
      <w:r w:rsidR="00DF260E">
        <w:t xml:space="preserve">istrict </w:t>
      </w:r>
      <w:r w:rsidR="00DF260E">
        <w:rPr>
          <w:spacing w:val="-2"/>
        </w:rPr>
        <w:t>t</w:t>
      </w:r>
      <w:r w:rsidR="00DF260E">
        <w:t>o</w:t>
      </w:r>
      <w:r w:rsidR="00DF260E">
        <w:rPr>
          <w:spacing w:val="1"/>
        </w:rPr>
        <w:t xml:space="preserve"> </w:t>
      </w:r>
      <w:r w:rsidR="00DF260E">
        <w:t>c</w:t>
      </w:r>
      <w:r w:rsidR="00DF260E">
        <w:rPr>
          <w:spacing w:val="1"/>
        </w:rPr>
        <w:t>o</w:t>
      </w:r>
      <w:r w:rsidR="00DF260E">
        <w:t>nd</w:t>
      </w:r>
      <w:r w:rsidR="00DF260E">
        <w:rPr>
          <w:spacing w:val="-3"/>
        </w:rPr>
        <w:t>u</w:t>
      </w:r>
      <w:r w:rsidR="00DF260E">
        <w:t xml:space="preserve">ct work history </w:t>
      </w:r>
      <w:r w:rsidR="00DF260E">
        <w:rPr>
          <w:spacing w:val="-1"/>
        </w:rPr>
        <w:t>an</w:t>
      </w:r>
      <w:r w:rsidR="00DF260E">
        <w:t>d</w:t>
      </w:r>
      <w:r w:rsidR="00DF260E">
        <w:rPr>
          <w:spacing w:val="-1"/>
        </w:rPr>
        <w:t xml:space="preserve"> </w:t>
      </w:r>
      <w:r w:rsidR="00DF260E">
        <w:t>pe</w:t>
      </w:r>
      <w:r w:rsidR="00DF260E">
        <w:rPr>
          <w:spacing w:val="-1"/>
        </w:rPr>
        <w:t>r</w:t>
      </w:r>
      <w:r w:rsidR="00DF260E">
        <w:t>so</w:t>
      </w:r>
      <w:r w:rsidR="00DF260E">
        <w:rPr>
          <w:spacing w:val="-1"/>
        </w:rPr>
        <w:t>n</w:t>
      </w:r>
      <w:r w:rsidR="00DF260E">
        <w:t>al r</w:t>
      </w:r>
      <w:r w:rsidR="00DF260E">
        <w:rPr>
          <w:spacing w:val="-1"/>
        </w:rPr>
        <w:t>e</w:t>
      </w:r>
      <w:r w:rsidR="00DF260E">
        <w:t>fer</w:t>
      </w:r>
      <w:r w:rsidR="00DF260E">
        <w:rPr>
          <w:spacing w:val="-1"/>
        </w:rPr>
        <w:t>e</w:t>
      </w:r>
      <w:r w:rsidR="00DF260E">
        <w:t>nce</w:t>
      </w:r>
      <w:r w:rsidR="00DF260E">
        <w:rPr>
          <w:spacing w:val="-1"/>
        </w:rPr>
        <w:t xml:space="preserve"> </w:t>
      </w:r>
      <w:r w:rsidR="00DF260E">
        <w:t>che</w:t>
      </w:r>
      <w:r w:rsidR="00DF260E">
        <w:rPr>
          <w:spacing w:val="-1"/>
        </w:rPr>
        <w:t>c</w:t>
      </w:r>
      <w:r w:rsidR="00DF260E">
        <w:t>ks</w:t>
      </w:r>
      <w:r w:rsidR="00DF260E">
        <w:rPr>
          <w:spacing w:val="1"/>
        </w:rPr>
        <w:t xml:space="preserve"> </w:t>
      </w:r>
      <w:r w:rsidR="00DF260E">
        <w:rPr>
          <w:spacing w:val="-2"/>
        </w:rPr>
        <w:t>t</w:t>
      </w:r>
      <w:r w:rsidR="00DF260E">
        <w:t>o veri</w:t>
      </w:r>
      <w:r w:rsidR="00DF260E">
        <w:rPr>
          <w:spacing w:val="-1"/>
        </w:rPr>
        <w:t>f</w:t>
      </w:r>
      <w:r w:rsidR="00DF260E">
        <w:t>y state</w:t>
      </w:r>
      <w:r w:rsidR="00DF260E">
        <w:rPr>
          <w:spacing w:val="-2"/>
        </w:rPr>
        <w:t>m</w:t>
      </w:r>
      <w:r w:rsidR="00DF260E">
        <w:t xml:space="preserve">ents </w:t>
      </w:r>
      <w:r w:rsidR="00DF260E">
        <w:rPr>
          <w:spacing w:val="-1"/>
        </w:rPr>
        <w:t>o</w:t>
      </w:r>
      <w:r w:rsidR="00DF260E">
        <w:t>n</w:t>
      </w:r>
      <w:r w:rsidR="00DF260E">
        <w:rPr>
          <w:spacing w:val="1"/>
        </w:rPr>
        <w:t xml:space="preserve"> </w:t>
      </w:r>
      <w:r w:rsidR="00DF260E">
        <w:t>t</w:t>
      </w:r>
      <w:r w:rsidR="00DF260E">
        <w:rPr>
          <w:spacing w:val="1"/>
        </w:rPr>
        <w:t>h</w:t>
      </w:r>
      <w:r w:rsidR="00DF260E">
        <w:t>is</w:t>
      </w:r>
      <w:r w:rsidR="00DF260E">
        <w:rPr>
          <w:spacing w:val="-1"/>
        </w:rPr>
        <w:t xml:space="preserve"> </w:t>
      </w:r>
      <w:r w:rsidR="00DF260E">
        <w:t>a</w:t>
      </w:r>
      <w:r w:rsidR="00DF260E">
        <w:rPr>
          <w:spacing w:val="-1"/>
        </w:rPr>
        <w:t>p</w:t>
      </w:r>
      <w:r w:rsidR="00DF260E">
        <w:t>plicati</w:t>
      </w:r>
      <w:r w:rsidR="00DF260E">
        <w:rPr>
          <w:spacing w:val="1"/>
        </w:rPr>
        <w:t>o</w:t>
      </w:r>
      <w:r w:rsidR="00DF260E">
        <w:t xml:space="preserve">n </w:t>
      </w:r>
      <w:r w:rsidR="00DF260E">
        <w:rPr>
          <w:spacing w:val="-1"/>
        </w:rPr>
        <w:t>f</w:t>
      </w:r>
      <w:r w:rsidR="00DF260E">
        <w:rPr>
          <w:spacing w:val="1"/>
        </w:rPr>
        <w:t>o</w:t>
      </w:r>
      <w:r w:rsidR="00DF260E">
        <w:t>rm</w:t>
      </w:r>
      <w:r w:rsidR="00DF260E">
        <w:rPr>
          <w:spacing w:val="-2"/>
        </w:rPr>
        <w:t xml:space="preserve"> </w:t>
      </w:r>
      <w:r w:rsidR="00DF260E">
        <w:t xml:space="preserve">and </w:t>
      </w:r>
      <w:r w:rsidR="00DF260E">
        <w:rPr>
          <w:spacing w:val="-1"/>
        </w:rPr>
        <w:t>o</w:t>
      </w:r>
      <w:r w:rsidR="00DF260E">
        <w:t>n oth</w:t>
      </w:r>
      <w:r w:rsidR="00DF260E">
        <w:rPr>
          <w:spacing w:val="-1"/>
        </w:rPr>
        <w:t>e</w:t>
      </w:r>
      <w:r w:rsidR="00DF260E">
        <w:t>r</w:t>
      </w:r>
      <w:r w:rsidR="00DF260E">
        <w:rPr>
          <w:spacing w:val="1"/>
        </w:rPr>
        <w:t xml:space="preserve"> </w:t>
      </w:r>
      <w:r w:rsidR="00DF260E">
        <w:rPr>
          <w:spacing w:val="-2"/>
        </w:rPr>
        <w:t>m</w:t>
      </w:r>
      <w:r w:rsidR="00DF260E">
        <w:t>aterials</w:t>
      </w:r>
      <w:r w:rsidR="00DF260E">
        <w:rPr>
          <w:spacing w:val="1"/>
        </w:rPr>
        <w:t xml:space="preserve"> </w:t>
      </w:r>
      <w:r w:rsidR="00DF260E">
        <w:rPr>
          <w:spacing w:val="-1"/>
        </w:rPr>
        <w:t>p</w:t>
      </w:r>
      <w:r w:rsidR="00DF260E">
        <w:t>r</w:t>
      </w:r>
      <w:r w:rsidR="00DF260E">
        <w:rPr>
          <w:spacing w:val="-1"/>
        </w:rPr>
        <w:t>o</w:t>
      </w:r>
      <w:r w:rsidR="00DF260E">
        <w:rPr>
          <w:spacing w:val="1"/>
        </w:rPr>
        <w:t>v</w:t>
      </w:r>
      <w:r w:rsidR="00DF260E">
        <w:t>i</w:t>
      </w:r>
      <w:r w:rsidR="00DF260E">
        <w:rPr>
          <w:spacing w:val="1"/>
        </w:rPr>
        <w:t>d</w:t>
      </w:r>
      <w:r w:rsidR="00DF260E">
        <w:rPr>
          <w:spacing w:val="-1"/>
        </w:rPr>
        <w:t>e</w:t>
      </w:r>
      <w:r w:rsidR="00DF260E">
        <w:t>d</w:t>
      </w:r>
      <w:r w:rsidR="00DF260E">
        <w:rPr>
          <w:spacing w:val="1"/>
        </w:rPr>
        <w:t xml:space="preserve"> </w:t>
      </w:r>
      <w:r w:rsidR="00DF260E">
        <w:rPr>
          <w:spacing w:val="-1"/>
        </w:rPr>
        <w:t>a</w:t>
      </w:r>
      <w:r w:rsidR="00DF260E">
        <w:t>s</w:t>
      </w:r>
      <w:r w:rsidR="00DF260E">
        <w:rPr>
          <w:spacing w:val="-1"/>
        </w:rPr>
        <w:t xml:space="preserve"> p</w:t>
      </w:r>
      <w:r w:rsidR="00DF260E">
        <w:t xml:space="preserve">art </w:t>
      </w:r>
      <w:r w:rsidR="00DF260E">
        <w:rPr>
          <w:spacing w:val="-1"/>
        </w:rPr>
        <w:t>o</w:t>
      </w:r>
      <w:r w:rsidR="00DF260E">
        <w:t>f</w:t>
      </w:r>
      <w:r w:rsidR="00DF260E">
        <w:rPr>
          <w:spacing w:val="-1"/>
        </w:rPr>
        <w:t xml:space="preserve"> </w:t>
      </w:r>
      <w:r w:rsidR="00DF260E">
        <w:rPr>
          <w:spacing w:val="-2"/>
        </w:rPr>
        <w:t xml:space="preserve">my </w:t>
      </w:r>
      <w:r w:rsidR="00DF260E">
        <w:t>a</w:t>
      </w:r>
      <w:r w:rsidR="00DF260E">
        <w:rPr>
          <w:spacing w:val="1"/>
        </w:rPr>
        <w:t>pp</w:t>
      </w:r>
      <w:r w:rsidR="00DF260E">
        <w:t>lication</w:t>
      </w:r>
      <w:r w:rsidR="00DF260E">
        <w:rPr>
          <w:spacing w:val="1"/>
        </w:rPr>
        <w:t xml:space="preserve"> </w:t>
      </w:r>
      <w:r w:rsidR="00DF260E">
        <w:t>for</w:t>
      </w:r>
      <w:r w:rsidR="00DF260E">
        <w:rPr>
          <w:spacing w:val="-1"/>
        </w:rPr>
        <w:t xml:space="preserve"> </w:t>
      </w:r>
      <w:r w:rsidR="00DF260E">
        <w:t>t</w:t>
      </w:r>
      <w:r w:rsidR="00DF260E">
        <w:rPr>
          <w:spacing w:val="1"/>
        </w:rPr>
        <w:t>h</w:t>
      </w:r>
      <w:r w:rsidR="00DF260E">
        <w:t>is p</w:t>
      </w:r>
      <w:r w:rsidR="00DF260E">
        <w:rPr>
          <w:spacing w:val="1"/>
        </w:rPr>
        <w:t>o</w:t>
      </w:r>
      <w:r w:rsidR="00DF260E">
        <w:t>siti</w:t>
      </w:r>
      <w:r w:rsidR="00DF260E">
        <w:rPr>
          <w:spacing w:val="1"/>
        </w:rPr>
        <w:t>o</w:t>
      </w:r>
      <w:r w:rsidR="00DF260E">
        <w:t>n.</w:t>
      </w:r>
    </w:p>
    <w:p w:rsidR="004458C4" w:rsidRDefault="004458C4">
      <w:pPr>
        <w:spacing w:line="200" w:lineRule="exact"/>
      </w:pPr>
    </w:p>
    <w:p w:rsidR="004458C4" w:rsidRDefault="004458C4">
      <w:pPr>
        <w:spacing w:before="5" w:line="220" w:lineRule="exact"/>
        <w:rPr>
          <w:sz w:val="22"/>
          <w:szCs w:val="22"/>
        </w:rPr>
      </w:pPr>
    </w:p>
    <w:p w:rsidR="004458C4" w:rsidRDefault="00DF260E">
      <w:pPr>
        <w:spacing w:before="34" w:line="220" w:lineRule="exact"/>
        <w:ind w:left="120"/>
      </w:pPr>
      <w:r>
        <w:rPr>
          <w:position w:val="-1"/>
        </w:rPr>
        <w:t xml:space="preserve">Date                                                 </w:t>
      </w:r>
      <w:r>
        <w:rPr>
          <w:spacing w:val="33"/>
          <w:position w:val="-1"/>
        </w:rPr>
        <w:t xml:space="preserve"> </w:t>
      </w:r>
      <w:r>
        <w:rPr>
          <w:position w:val="-1"/>
        </w:rPr>
        <w:t>S</w:t>
      </w:r>
      <w:r>
        <w:rPr>
          <w:spacing w:val="-2"/>
          <w:position w:val="-1"/>
        </w:rPr>
        <w:t>i</w:t>
      </w:r>
      <w:r>
        <w:rPr>
          <w:position w:val="-1"/>
        </w:rPr>
        <w:t>gn</w:t>
      </w:r>
      <w:r>
        <w:rPr>
          <w:spacing w:val="-1"/>
          <w:position w:val="-1"/>
        </w:rPr>
        <w:t>a</w:t>
      </w:r>
      <w:r>
        <w:rPr>
          <w:position w:val="-1"/>
        </w:rPr>
        <w:t>ture</w:t>
      </w:r>
      <w:r>
        <w:rPr>
          <w:spacing w:val="-1"/>
          <w:position w:val="-1"/>
        </w:rPr>
        <w:t xml:space="preserve"> </w:t>
      </w:r>
      <w:r>
        <w:rPr>
          <w:position w:val="-1"/>
        </w:rPr>
        <w:t xml:space="preserve">of </w:t>
      </w:r>
      <w:r>
        <w:rPr>
          <w:spacing w:val="-1"/>
          <w:position w:val="-1"/>
        </w:rPr>
        <w:t>Ap</w:t>
      </w:r>
      <w:r>
        <w:rPr>
          <w:position w:val="-1"/>
        </w:rPr>
        <w:t>plicant</w:t>
      </w:r>
    </w:p>
    <w:p w:rsidR="004458C4" w:rsidRDefault="004458C4">
      <w:pPr>
        <w:spacing w:before="9" w:line="180" w:lineRule="exact"/>
        <w:rPr>
          <w:sz w:val="19"/>
          <w:szCs w:val="19"/>
        </w:rPr>
      </w:pPr>
    </w:p>
    <w:p w:rsidR="004458C4" w:rsidRDefault="003A5C4C">
      <w:pPr>
        <w:spacing w:before="34" w:line="220" w:lineRule="exact"/>
        <w:ind w:left="120"/>
      </w:pPr>
      <w:r>
        <w:pict>
          <v:group id="_x0000_s1030" style="position:absolute;left:0;text-align:left;margin-left:36pt;margin-top:1.55pt;width:430.05pt;height:0;z-index:-251633664;mso-position-horizontal-relative:page" coordorigin="720,31" coordsize="8601,0">
            <v:shape id="_x0000_s1031" style="position:absolute;left:720;top:31;width:8601;height:0" coordorigin="720,31" coordsize="8601,0" path="m720,31r8601,e" filled="f" strokeweight=".14139mm">
              <v:path arrowok="t"/>
            </v:shape>
            <w10:wrap anchorx="page"/>
          </v:group>
        </w:pic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xml:space="preserve">*           </w:t>
      </w:r>
      <w:r w:rsidR="00DF260E">
        <w:rPr>
          <w:spacing w:val="20"/>
          <w:position w:val="-1"/>
          <w:u w:val="single" w:color="000000"/>
        </w:rPr>
        <w:t xml:space="preserve"> </w:t>
      </w:r>
      <w:r w:rsidR="00DF260E">
        <w:rPr>
          <w:position w:val="-1"/>
          <w:u w:val="single" w:color="000000"/>
        </w:rPr>
        <w:t>*          *</w:t>
      </w:r>
    </w:p>
    <w:p w:rsidR="004458C4" w:rsidRDefault="004458C4">
      <w:pPr>
        <w:spacing w:before="3" w:line="200" w:lineRule="exact"/>
      </w:pPr>
    </w:p>
    <w:p w:rsidR="004458C4" w:rsidRDefault="00DF260E">
      <w:pPr>
        <w:spacing w:before="34"/>
        <w:ind w:left="4476" w:right="4376"/>
        <w:jc w:val="center"/>
      </w:pPr>
      <w:r>
        <w:rPr>
          <w:b/>
        </w:rPr>
        <w:t>OPTI</w:t>
      </w:r>
      <w:r>
        <w:rPr>
          <w:b/>
          <w:spacing w:val="-1"/>
        </w:rPr>
        <w:t>O</w:t>
      </w:r>
      <w:r>
        <w:rPr>
          <w:b/>
        </w:rPr>
        <w:t>NAL</w:t>
      </w:r>
      <w:r>
        <w:rPr>
          <w:b/>
          <w:spacing w:val="-1"/>
        </w:rPr>
        <w:t xml:space="preserve"> S</w:t>
      </w:r>
      <w:r>
        <w:rPr>
          <w:b/>
        </w:rPr>
        <w:t>ECTION</w:t>
      </w:r>
    </w:p>
    <w:p w:rsidR="004458C4" w:rsidRDefault="004458C4">
      <w:pPr>
        <w:spacing w:before="7" w:line="220" w:lineRule="exact"/>
        <w:rPr>
          <w:sz w:val="22"/>
          <w:szCs w:val="22"/>
        </w:rPr>
      </w:pPr>
    </w:p>
    <w:p w:rsidR="004458C4" w:rsidRDefault="00DF260E">
      <w:pPr>
        <w:ind w:left="120" w:right="76"/>
      </w:pPr>
      <w:r>
        <w:t>Fr</w:t>
      </w:r>
      <w:r>
        <w:rPr>
          <w:spacing w:val="1"/>
        </w:rPr>
        <w:t>o</w:t>
      </w:r>
      <w:r>
        <w:t>m</w:t>
      </w:r>
      <w:r>
        <w:rPr>
          <w:spacing w:val="-2"/>
        </w:rPr>
        <w:t xml:space="preserve"> </w:t>
      </w:r>
      <w:r>
        <w:t>t</w:t>
      </w:r>
      <w:r>
        <w:rPr>
          <w:spacing w:val="1"/>
        </w:rPr>
        <w:t>i</w:t>
      </w:r>
      <w:r>
        <w:rPr>
          <w:spacing w:val="-2"/>
        </w:rPr>
        <w:t>m</w:t>
      </w:r>
      <w:r>
        <w:t>e to</w:t>
      </w:r>
      <w:r>
        <w:rPr>
          <w:spacing w:val="1"/>
        </w:rPr>
        <w:t xml:space="preserve"> </w:t>
      </w:r>
      <w:r>
        <w:t>t</w:t>
      </w:r>
      <w:r>
        <w:rPr>
          <w:spacing w:val="1"/>
        </w:rPr>
        <w:t>i</w:t>
      </w:r>
      <w:r>
        <w:t>me, s</w:t>
      </w:r>
      <w:r>
        <w:rPr>
          <w:spacing w:val="1"/>
        </w:rPr>
        <w:t>u</w:t>
      </w:r>
      <w:r>
        <w:t>rr</w:t>
      </w:r>
      <w:r>
        <w:rPr>
          <w:spacing w:val="1"/>
        </w:rPr>
        <w:t>o</w:t>
      </w:r>
      <w:r>
        <w:t>un</w:t>
      </w:r>
      <w:r>
        <w:rPr>
          <w:spacing w:val="1"/>
        </w:rPr>
        <w:t>d</w:t>
      </w:r>
      <w:r>
        <w:t>ing</w:t>
      </w:r>
      <w:r>
        <w:rPr>
          <w:spacing w:val="1"/>
        </w:rPr>
        <w:t xml:space="preserve"> </w:t>
      </w:r>
      <w:r>
        <w:t>sch</w:t>
      </w:r>
      <w:r>
        <w:rPr>
          <w:spacing w:val="1"/>
        </w:rPr>
        <w:t>oo</w:t>
      </w:r>
      <w:r>
        <w:t>l</w:t>
      </w:r>
      <w:r>
        <w:rPr>
          <w:spacing w:val="-1"/>
        </w:rPr>
        <w:t xml:space="preserve"> </w:t>
      </w:r>
      <w:r>
        <w:rPr>
          <w:spacing w:val="1"/>
        </w:rPr>
        <w:t>d</w:t>
      </w:r>
      <w:r>
        <w:t>istricts ex</w:t>
      </w:r>
      <w:r>
        <w:rPr>
          <w:spacing w:val="1"/>
        </w:rPr>
        <w:t>p</w:t>
      </w:r>
      <w:r>
        <w:t>erie</w:t>
      </w:r>
      <w:r>
        <w:rPr>
          <w:spacing w:val="1"/>
        </w:rPr>
        <w:t>n</w:t>
      </w:r>
      <w:r>
        <w:t>ce a s</w:t>
      </w:r>
      <w:r>
        <w:rPr>
          <w:spacing w:val="-3"/>
        </w:rPr>
        <w:t>h</w:t>
      </w:r>
      <w:r>
        <w:rPr>
          <w:spacing w:val="1"/>
        </w:rPr>
        <w:t>o</w:t>
      </w:r>
      <w:r>
        <w:t>rta</w:t>
      </w:r>
      <w:r>
        <w:rPr>
          <w:spacing w:val="1"/>
        </w:rPr>
        <w:t>g</w:t>
      </w:r>
      <w:r>
        <w:t>e</w:t>
      </w:r>
      <w:r>
        <w:rPr>
          <w:spacing w:val="-1"/>
        </w:rPr>
        <w:t xml:space="preserve"> </w:t>
      </w:r>
      <w:r>
        <w:rPr>
          <w:spacing w:val="1"/>
        </w:rPr>
        <w:t>o</w:t>
      </w:r>
      <w:r>
        <w:t>f ca</w:t>
      </w:r>
      <w:r>
        <w:rPr>
          <w:spacing w:val="1"/>
        </w:rPr>
        <w:t>nd</w:t>
      </w:r>
      <w:r>
        <w:rPr>
          <w:spacing w:val="-2"/>
        </w:rPr>
        <w:t>i</w:t>
      </w:r>
      <w:r>
        <w:rPr>
          <w:spacing w:val="1"/>
        </w:rPr>
        <w:t>d</w:t>
      </w:r>
      <w:r>
        <w:t>ates a</w:t>
      </w:r>
      <w:r>
        <w:rPr>
          <w:spacing w:val="1"/>
        </w:rPr>
        <w:t>n</w:t>
      </w:r>
      <w:r>
        <w:t>d will c</w:t>
      </w:r>
      <w:r>
        <w:rPr>
          <w:spacing w:val="1"/>
        </w:rPr>
        <w:t>on</w:t>
      </w:r>
      <w:r>
        <w:t xml:space="preserve">tact </w:t>
      </w:r>
      <w:r>
        <w:rPr>
          <w:spacing w:val="1"/>
        </w:rPr>
        <w:t>u</w:t>
      </w:r>
      <w:r>
        <w:t>s</w:t>
      </w:r>
      <w:r>
        <w:rPr>
          <w:spacing w:val="-1"/>
        </w:rPr>
        <w:t xml:space="preserve"> </w:t>
      </w:r>
      <w:r>
        <w:t>f</w:t>
      </w:r>
      <w:r>
        <w:rPr>
          <w:spacing w:val="1"/>
        </w:rPr>
        <w:t>o</w:t>
      </w:r>
      <w:r>
        <w:t>r lea</w:t>
      </w:r>
      <w:r>
        <w:rPr>
          <w:spacing w:val="1"/>
        </w:rPr>
        <w:t>d</w:t>
      </w:r>
      <w:r>
        <w:t>s</w:t>
      </w:r>
      <w:r>
        <w:rPr>
          <w:spacing w:val="-1"/>
        </w:rPr>
        <w:t xml:space="preserve"> </w:t>
      </w:r>
      <w:r>
        <w:t>on</w:t>
      </w:r>
      <w:r>
        <w:rPr>
          <w:spacing w:val="1"/>
        </w:rPr>
        <w:t xml:space="preserve"> </w:t>
      </w:r>
      <w:r>
        <w:t>a</w:t>
      </w:r>
      <w:r>
        <w:rPr>
          <w:spacing w:val="1"/>
        </w:rPr>
        <w:t>p</w:t>
      </w:r>
      <w:r>
        <w:t>plica</w:t>
      </w:r>
      <w:r>
        <w:rPr>
          <w:spacing w:val="1"/>
        </w:rPr>
        <w:t>n</w:t>
      </w:r>
      <w:r>
        <w:t>t</w:t>
      </w:r>
      <w:r>
        <w:rPr>
          <w:spacing w:val="-2"/>
        </w:rPr>
        <w:t>s</w:t>
      </w:r>
      <w:r>
        <w:t xml:space="preserve">. </w:t>
      </w:r>
      <w:r>
        <w:rPr>
          <w:spacing w:val="1"/>
        </w:rPr>
        <w:t xml:space="preserve"> </w:t>
      </w:r>
      <w:r>
        <w:rPr>
          <w:spacing w:val="-1"/>
        </w:rPr>
        <w:t>I</w:t>
      </w:r>
      <w:r>
        <w:t>f</w:t>
      </w:r>
      <w:r>
        <w:rPr>
          <w:spacing w:val="1"/>
        </w:rPr>
        <w:t xml:space="preserve"> </w:t>
      </w:r>
      <w:r>
        <w:rPr>
          <w:spacing w:val="-2"/>
        </w:rPr>
        <w:t>y</w:t>
      </w:r>
      <w:r>
        <w:rPr>
          <w:spacing w:val="1"/>
        </w:rPr>
        <w:t>o</w:t>
      </w:r>
      <w:r>
        <w:t>u wa</w:t>
      </w:r>
      <w:r>
        <w:rPr>
          <w:spacing w:val="1"/>
        </w:rPr>
        <w:t>n</w:t>
      </w:r>
      <w:r>
        <w:t>t</w:t>
      </w:r>
      <w:r>
        <w:rPr>
          <w:spacing w:val="-1"/>
        </w:rPr>
        <w:t xml:space="preserve"> </w:t>
      </w:r>
      <w:r>
        <w:rPr>
          <w:spacing w:val="1"/>
        </w:rPr>
        <w:t>u</w:t>
      </w:r>
      <w:r>
        <w:t>s</w:t>
      </w:r>
      <w:r>
        <w:rPr>
          <w:spacing w:val="-1"/>
        </w:rPr>
        <w:t xml:space="preserve"> </w:t>
      </w:r>
      <w:r>
        <w:t>to</w:t>
      </w:r>
      <w:r>
        <w:rPr>
          <w:spacing w:val="1"/>
        </w:rPr>
        <w:t xml:space="preserve"> </w:t>
      </w:r>
      <w:r>
        <w:t>s</w:t>
      </w:r>
      <w:r>
        <w:rPr>
          <w:spacing w:val="1"/>
        </w:rPr>
        <w:t>h</w:t>
      </w:r>
      <w:r>
        <w:t>are y</w:t>
      </w:r>
      <w:r>
        <w:rPr>
          <w:spacing w:val="1"/>
        </w:rPr>
        <w:t>o</w:t>
      </w:r>
      <w:r>
        <w:t xml:space="preserve">ur file with </w:t>
      </w:r>
      <w:r>
        <w:rPr>
          <w:spacing w:val="1"/>
        </w:rPr>
        <w:t>d</w:t>
      </w:r>
      <w:r>
        <w:t>istricts</w:t>
      </w:r>
      <w:r>
        <w:rPr>
          <w:spacing w:val="-1"/>
        </w:rPr>
        <w:t xml:space="preserve"> </w:t>
      </w:r>
      <w:r>
        <w:t>w</w:t>
      </w:r>
      <w:r>
        <w:rPr>
          <w:spacing w:val="1"/>
        </w:rPr>
        <w:t>h</w:t>
      </w:r>
      <w:r>
        <w:t>ich are see</w:t>
      </w:r>
      <w:r>
        <w:rPr>
          <w:spacing w:val="1"/>
        </w:rPr>
        <w:t>k</w:t>
      </w:r>
      <w:r>
        <w:t>ing</w:t>
      </w:r>
      <w:r>
        <w:rPr>
          <w:spacing w:val="1"/>
        </w:rPr>
        <w:t xml:space="preserve"> </w:t>
      </w:r>
      <w:r>
        <w:t>a</w:t>
      </w:r>
      <w:r>
        <w:rPr>
          <w:spacing w:val="-3"/>
        </w:rPr>
        <w:t>p</w:t>
      </w:r>
      <w:r>
        <w:rPr>
          <w:spacing w:val="1"/>
        </w:rPr>
        <w:t>p</w:t>
      </w:r>
      <w:r>
        <w:t>lica</w:t>
      </w:r>
      <w:r>
        <w:rPr>
          <w:spacing w:val="1"/>
        </w:rPr>
        <w:t>n</w:t>
      </w:r>
      <w:r>
        <w:t>ts in your</w:t>
      </w:r>
      <w:r>
        <w:rPr>
          <w:spacing w:val="1"/>
        </w:rPr>
        <w:t xml:space="preserve"> </w:t>
      </w:r>
      <w:r>
        <w:t>area of</w:t>
      </w:r>
      <w:r>
        <w:rPr>
          <w:spacing w:val="1"/>
        </w:rPr>
        <w:t xml:space="preserve"> </w:t>
      </w:r>
      <w:r>
        <w:t>s</w:t>
      </w:r>
      <w:r>
        <w:rPr>
          <w:spacing w:val="1"/>
        </w:rPr>
        <w:t>p</w:t>
      </w:r>
      <w:r>
        <w:t>ecializati</w:t>
      </w:r>
      <w:r>
        <w:rPr>
          <w:spacing w:val="1"/>
        </w:rPr>
        <w:t>on</w:t>
      </w:r>
      <w:r>
        <w:t>,</w:t>
      </w:r>
      <w:r>
        <w:rPr>
          <w:spacing w:val="-1"/>
        </w:rPr>
        <w:t xml:space="preserve"> </w:t>
      </w:r>
      <w:r>
        <w:rPr>
          <w:spacing w:val="1"/>
        </w:rPr>
        <w:t>p</w:t>
      </w:r>
      <w:r>
        <w:t>lease sign</w:t>
      </w:r>
      <w:r>
        <w:rPr>
          <w:spacing w:val="1"/>
        </w:rPr>
        <w:t xml:space="preserve"> </w:t>
      </w:r>
      <w:r>
        <w:t>t</w:t>
      </w:r>
      <w:r>
        <w:rPr>
          <w:spacing w:val="1"/>
        </w:rPr>
        <w:t>h</w:t>
      </w:r>
      <w:r>
        <w:t>e f</w:t>
      </w:r>
      <w:r>
        <w:rPr>
          <w:spacing w:val="1"/>
        </w:rPr>
        <w:t>o</w:t>
      </w:r>
      <w:r>
        <w:t>llowi</w:t>
      </w:r>
      <w:r>
        <w:rPr>
          <w:spacing w:val="-4"/>
        </w:rPr>
        <w:t>n</w:t>
      </w:r>
      <w:r>
        <w:t>g</w:t>
      </w:r>
      <w:r>
        <w:rPr>
          <w:spacing w:val="-1"/>
        </w:rPr>
        <w:t xml:space="preserve"> </w:t>
      </w:r>
      <w:r>
        <w:t>release:</w:t>
      </w:r>
    </w:p>
    <w:p w:rsidR="004458C4" w:rsidRDefault="004458C4">
      <w:pPr>
        <w:spacing w:before="9" w:line="220" w:lineRule="exact"/>
        <w:rPr>
          <w:sz w:val="22"/>
          <w:szCs w:val="22"/>
        </w:rPr>
      </w:pPr>
    </w:p>
    <w:p w:rsidR="004458C4" w:rsidRDefault="00DF260E">
      <w:pPr>
        <w:ind w:left="840" w:right="352"/>
      </w:pPr>
      <w:r>
        <w:t>I</w:t>
      </w:r>
      <w:r>
        <w:rPr>
          <w:spacing w:val="-1"/>
        </w:rPr>
        <w:t xml:space="preserve"> </w:t>
      </w:r>
      <w:r>
        <w:t>her</w:t>
      </w:r>
      <w:r>
        <w:rPr>
          <w:spacing w:val="-1"/>
        </w:rPr>
        <w:t>e</w:t>
      </w:r>
      <w:r>
        <w:t>by au</w:t>
      </w:r>
      <w:r>
        <w:rPr>
          <w:spacing w:val="-2"/>
        </w:rPr>
        <w:t>t</w:t>
      </w:r>
      <w:r>
        <w:rPr>
          <w:spacing w:val="1"/>
        </w:rPr>
        <w:t>h</w:t>
      </w:r>
      <w:r>
        <w:rPr>
          <w:spacing w:val="-1"/>
        </w:rPr>
        <w:t>or</w:t>
      </w:r>
      <w:r>
        <w:t>ize</w:t>
      </w:r>
      <w:r>
        <w:rPr>
          <w:spacing w:val="1"/>
        </w:rPr>
        <w:t xml:space="preserve"> </w:t>
      </w:r>
      <w:r>
        <w:t>shar</w:t>
      </w:r>
      <w:r>
        <w:rPr>
          <w:spacing w:val="-2"/>
        </w:rPr>
        <w:t>i</w:t>
      </w:r>
      <w:r>
        <w:rPr>
          <w:spacing w:val="1"/>
        </w:rPr>
        <w:t>n</w:t>
      </w:r>
      <w:r>
        <w:t xml:space="preserve">g </w:t>
      </w:r>
      <w:r>
        <w:rPr>
          <w:spacing w:val="-1"/>
        </w:rPr>
        <w:t>o</w:t>
      </w:r>
      <w:r>
        <w:t xml:space="preserve">f </w:t>
      </w:r>
      <w:r>
        <w:rPr>
          <w:spacing w:val="-1"/>
        </w:rPr>
        <w:t>m</w:t>
      </w:r>
      <w:r>
        <w:t>y applicati</w:t>
      </w:r>
      <w:r>
        <w:rPr>
          <w:spacing w:val="1"/>
        </w:rPr>
        <w:t>o</w:t>
      </w:r>
      <w:r>
        <w:t>n data,</w:t>
      </w:r>
      <w:r>
        <w:rPr>
          <w:spacing w:val="1"/>
        </w:rPr>
        <w:t xml:space="preserve"> </w:t>
      </w:r>
      <w:r>
        <w:rPr>
          <w:spacing w:val="-2"/>
        </w:rPr>
        <w:t>i</w:t>
      </w:r>
      <w:r>
        <w:rPr>
          <w:spacing w:val="1"/>
        </w:rPr>
        <w:t>n</w:t>
      </w:r>
      <w:r>
        <w:t>cl</w:t>
      </w:r>
      <w:r>
        <w:rPr>
          <w:spacing w:val="-1"/>
        </w:rPr>
        <w:t>u</w:t>
      </w:r>
      <w:r>
        <w:rPr>
          <w:spacing w:val="1"/>
        </w:rPr>
        <w:t>d</w:t>
      </w:r>
      <w:r>
        <w:t>i</w:t>
      </w:r>
      <w:r>
        <w:rPr>
          <w:spacing w:val="-1"/>
        </w:rPr>
        <w:t>n</w:t>
      </w:r>
      <w:r>
        <w:t>g</w:t>
      </w:r>
      <w:r>
        <w:rPr>
          <w:spacing w:val="-1"/>
        </w:rPr>
        <w:t xml:space="preserve"> </w:t>
      </w:r>
      <w:r>
        <w:t>but</w:t>
      </w:r>
      <w:r>
        <w:rPr>
          <w:spacing w:val="-3"/>
        </w:rPr>
        <w:t xml:space="preserve"> </w:t>
      </w:r>
      <w:r>
        <w:rPr>
          <w:spacing w:val="-1"/>
        </w:rPr>
        <w:t>n</w:t>
      </w:r>
      <w:r>
        <w:rPr>
          <w:spacing w:val="1"/>
        </w:rPr>
        <w:t>o</w:t>
      </w:r>
      <w:r>
        <w:t xml:space="preserve">t </w:t>
      </w:r>
      <w:r>
        <w:rPr>
          <w:spacing w:val="-1"/>
        </w:rPr>
        <w:t>limit</w:t>
      </w:r>
      <w:r>
        <w:rPr>
          <w:spacing w:val="1"/>
        </w:rPr>
        <w:t>e</w:t>
      </w:r>
      <w:r>
        <w:t>d</w:t>
      </w:r>
      <w:r>
        <w:rPr>
          <w:spacing w:val="1"/>
        </w:rPr>
        <w:t xml:space="preserve"> </w:t>
      </w:r>
      <w:r>
        <w:rPr>
          <w:spacing w:val="-1"/>
        </w:rPr>
        <w:t>t</w:t>
      </w:r>
      <w:r>
        <w:t xml:space="preserve">o </w:t>
      </w:r>
      <w:r>
        <w:rPr>
          <w:spacing w:val="-1"/>
        </w:rPr>
        <w:t>cre</w:t>
      </w:r>
      <w:r>
        <w:rPr>
          <w:spacing w:val="1"/>
        </w:rPr>
        <w:t>d</w:t>
      </w:r>
      <w:r>
        <w:rPr>
          <w:spacing w:val="-1"/>
        </w:rPr>
        <w:t>e</w:t>
      </w:r>
      <w:r>
        <w:rPr>
          <w:spacing w:val="1"/>
        </w:rPr>
        <w:t>n</w:t>
      </w:r>
      <w:r>
        <w:rPr>
          <w:spacing w:val="-1"/>
        </w:rPr>
        <w:t>tial</w:t>
      </w:r>
      <w:r>
        <w:t xml:space="preserve">s </w:t>
      </w:r>
      <w:r>
        <w:rPr>
          <w:spacing w:val="-1"/>
        </w:rPr>
        <w:t>an</w:t>
      </w:r>
      <w:r>
        <w:t>d</w:t>
      </w:r>
      <w:r>
        <w:rPr>
          <w:spacing w:val="1"/>
        </w:rPr>
        <w:t xml:space="preserve"> </w:t>
      </w:r>
      <w:r>
        <w:t>tra</w:t>
      </w:r>
      <w:r>
        <w:rPr>
          <w:spacing w:val="1"/>
        </w:rPr>
        <w:t>n</w:t>
      </w:r>
      <w:r>
        <w:t>scri</w:t>
      </w:r>
      <w:r>
        <w:rPr>
          <w:spacing w:val="1"/>
        </w:rPr>
        <w:t>p</w:t>
      </w:r>
      <w:r>
        <w:t>ts, with a</w:t>
      </w:r>
      <w:r>
        <w:rPr>
          <w:spacing w:val="1"/>
        </w:rPr>
        <w:t>u</w:t>
      </w:r>
      <w:r>
        <w:rPr>
          <w:spacing w:val="-2"/>
        </w:rPr>
        <w:t>t</w:t>
      </w:r>
      <w:r>
        <w:rPr>
          <w:spacing w:val="1"/>
        </w:rPr>
        <w:t>h</w:t>
      </w:r>
      <w:r>
        <w:t>orized e</w:t>
      </w:r>
      <w:r>
        <w:rPr>
          <w:spacing w:val="-2"/>
        </w:rPr>
        <w:t>m</w:t>
      </w:r>
      <w:r>
        <w:t>ploy</w:t>
      </w:r>
      <w:r>
        <w:rPr>
          <w:spacing w:val="-2"/>
        </w:rPr>
        <w:t>m</w:t>
      </w:r>
      <w:r>
        <w:t>ent o</w:t>
      </w:r>
      <w:r>
        <w:rPr>
          <w:spacing w:val="-1"/>
        </w:rPr>
        <w:t>f</w:t>
      </w:r>
      <w:r>
        <w:t>ficials</w:t>
      </w:r>
      <w:r>
        <w:rPr>
          <w:spacing w:val="1"/>
        </w:rPr>
        <w:t xml:space="preserve"> </w:t>
      </w:r>
      <w:r>
        <w:t>f</w:t>
      </w:r>
      <w:r>
        <w:rPr>
          <w:spacing w:val="-1"/>
        </w:rPr>
        <w:t>r</w:t>
      </w:r>
      <w:r>
        <w:t>om</w:t>
      </w:r>
      <w:r>
        <w:rPr>
          <w:spacing w:val="-2"/>
        </w:rPr>
        <w:t xml:space="preserve"> </w:t>
      </w:r>
      <w:r>
        <w:t>other sc</w:t>
      </w:r>
      <w:r>
        <w:rPr>
          <w:spacing w:val="-1"/>
        </w:rPr>
        <w:t>ho</w:t>
      </w:r>
      <w:r>
        <w:rPr>
          <w:spacing w:val="1"/>
        </w:rPr>
        <w:t>o</w:t>
      </w:r>
      <w:r>
        <w:t>l dis</w:t>
      </w:r>
      <w:r>
        <w:rPr>
          <w:spacing w:val="-2"/>
        </w:rPr>
        <w:t>t</w:t>
      </w:r>
      <w:r>
        <w:t>ricts</w:t>
      </w:r>
      <w:r>
        <w:rPr>
          <w:spacing w:val="1"/>
        </w:rPr>
        <w:t xml:space="preserve"> </w:t>
      </w:r>
      <w:r>
        <w:rPr>
          <w:spacing w:val="-1"/>
        </w:rPr>
        <w:t>w</w:t>
      </w:r>
      <w:r>
        <w:rPr>
          <w:spacing w:val="1"/>
        </w:rPr>
        <w:t>h</w:t>
      </w:r>
      <w:r>
        <w:t xml:space="preserve">o </w:t>
      </w:r>
      <w:r>
        <w:rPr>
          <w:spacing w:val="-2"/>
        </w:rPr>
        <w:t>m</w:t>
      </w:r>
      <w:r>
        <w:t>ay</w:t>
      </w:r>
      <w:r>
        <w:rPr>
          <w:spacing w:val="1"/>
        </w:rPr>
        <w:t xml:space="preserve"> </w:t>
      </w:r>
      <w:r>
        <w:t>be</w:t>
      </w:r>
      <w:r>
        <w:rPr>
          <w:spacing w:val="1"/>
        </w:rPr>
        <w:t xml:space="preserve"> </w:t>
      </w:r>
      <w:r>
        <w:t>se</w:t>
      </w:r>
      <w:r>
        <w:rPr>
          <w:spacing w:val="-1"/>
        </w:rPr>
        <w:t>e</w:t>
      </w:r>
      <w:r>
        <w:rPr>
          <w:spacing w:val="1"/>
        </w:rPr>
        <w:t>k</w:t>
      </w:r>
      <w:r>
        <w:t>i</w:t>
      </w:r>
      <w:r>
        <w:rPr>
          <w:spacing w:val="-1"/>
        </w:rPr>
        <w:t>n</w:t>
      </w:r>
      <w:r>
        <w:t>g</w:t>
      </w:r>
      <w:r>
        <w:rPr>
          <w:spacing w:val="1"/>
        </w:rPr>
        <w:t xml:space="preserve"> </w:t>
      </w:r>
      <w:r>
        <w:rPr>
          <w:spacing w:val="-1"/>
        </w:rPr>
        <w:t>app</w:t>
      </w:r>
      <w:r>
        <w:t>licants in</w:t>
      </w:r>
      <w:r>
        <w:rPr>
          <w:spacing w:val="1"/>
        </w:rPr>
        <w:t xml:space="preserve"> </w:t>
      </w:r>
      <w:r>
        <w:rPr>
          <w:spacing w:val="-2"/>
        </w:rPr>
        <w:t>m</w:t>
      </w:r>
      <w:r>
        <w:t>y area</w:t>
      </w:r>
      <w:r>
        <w:rPr>
          <w:spacing w:val="-1"/>
        </w:rPr>
        <w:t xml:space="preserve"> </w:t>
      </w:r>
      <w:r>
        <w:t>of</w:t>
      </w:r>
      <w:r>
        <w:rPr>
          <w:spacing w:val="-1"/>
        </w:rPr>
        <w:t xml:space="preserve"> </w:t>
      </w:r>
      <w:r>
        <w:t>specialization.</w:t>
      </w:r>
    </w:p>
    <w:p w:rsidR="004458C4" w:rsidRDefault="004458C4">
      <w:pPr>
        <w:spacing w:line="200" w:lineRule="exact"/>
      </w:pPr>
    </w:p>
    <w:p w:rsidR="004458C4" w:rsidRDefault="004458C4">
      <w:pPr>
        <w:spacing w:line="200" w:lineRule="exact"/>
      </w:pPr>
    </w:p>
    <w:p w:rsidR="004458C4" w:rsidRDefault="004458C4">
      <w:pPr>
        <w:spacing w:before="14" w:line="240" w:lineRule="exact"/>
        <w:rPr>
          <w:sz w:val="24"/>
          <w:szCs w:val="24"/>
        </w:rPr>
      </w:pPr>
    </w:p>
    <w:p w:rsidR="004458C4" w:rsidRDefault="003A5C4C">
      <w:pPr>
        <w:spacing w:before="34"/>
        <w:ind w:left="120"/>
      </w:pPr>
      <w:r>
        <w:pict>
          <v:group id="_x0000_s1028" style="position:absolute;left:0;text-align:left;margin-left:36pt;margin-top:1.55pt;width:120pt;height:0;z-index:-251632640;mso-position-horizontal-relative:page" coordorigin="720,31" coordsize="2400,0">
            <v:shape id="_x0000_s1029" style="position:absolute;left:720;top:31;width:2400;height:0" coordorigin="720,31" coordsize="2400,0" path="m720,31r2400,e" filled="f" strokeweight=".14139mm">
              <v:path arrowok="t"/>
            </v:shape>
            <w10:wrap anchorx="page"/>
          </v:group>
        </w:pict>
      </w:r>
      <w:r>
        <w:pict>
          <v:group id="_x0000_s1026" style="position:absolute;left:0;text-align:left;margin-left:180pt;margin-top:1.55pt;width:260pt;height:0;z-index:-251631616;mso-position-horizontal-relative:page" coordorigin="3600,31" coordsize="5200,0">
            <v:shape id="_x0000_s1027" style="position:absolute;left:3600;top:31;width:5200;height:0" coordorigin="3600,31" coordsize="5200,0" path="m3600,31r5200,e" filled="f" strokeweight=".14139mm">
              <v:path arrowok="t"/>
            </v:shape>
            <w10:wrap anchorx="page"/>
          </v:group>
        </w:pict>
      </w:r>
      <w:r w:rsidR="00DF260E">
        <w:t xml:space="preserve">Date                                                 </w:t>
      </w:r>
      <w:r w:rsidR="00DF260E">
        <w:rPr>
          <w:spacing w:val="2"/>
        </w:rPr>
        <w:t xml:space="preserve"> </w:t>
      </w:r>
      <w:r w:rsidR="00DF260E">
        <w:t>Signa</w:t>
      </w:r>
      <w:r w:rsidR="00DF260E">
        <w:rPr>
          <w:spacing w:val="-2"/>
        </w:rPr>
        <w:t>t</w:t>
      </w:r>
      <w:r w:rsidR="00DF260E">
        <w:rPr>
          <w:spacing w:val="1"/>
        </w:rPr>
        <w:t>u</w:t>
      </w:r>
      <w:r w:rsidR="00DF260E">
        <w:t>re</w:t>
      </w:r>
      <w:r w:rsidR="00DF260E">
        <w:rPr>
          <w:spacing w:val="-1"/>
        </w:rPr>
        <w:t xml:space="preserve"> o</w:t>
      </w:r>
      <w:r w:rsidR="00DF260E">
        <w:t xml:space="preserve">f </w:t>
      </w:r>
      <w:r w:rsidR="00DF260E">
        <w:rPr>
          <w:spacing w:val="-1"/>
        </w:rPr>
        <w:t>A</w:t>
      </w:r>
      <w:r w:rsidR="00DF260E">
        <w:t>pplicant</w:t>
      </w:r>
    </w:p>
    <w:sectPr w:rsidR="004458C4">
      <w:pgSz w:w="12240" w:h="15840"/>
      <w:pgMar w:top="88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E510E"/>
    <w:multiLevelType w:val="multilevel"/>
    <w:tmpl w:val="8A4E62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458C4"/>
    <w:rsid w:val="00002CE1"/>
    <w:rsid w:val="00064826"/>
    <w:rsid w:val="00096F01"/>
    <w:rsid w:val="000E2C4C"/>
    <w:rsid w:val="003A5C4C"/>
    <w:rsid w:val="004458C4"/>
    <w:rsid w:val="00DF260E"/>
    <w:rsid w:val="00F25D80"/>
    <w:rsid w:val="00F3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1AB76F5D"/>
  <w15:docId w15:val="{620E0168-A3A1-43BB-A718-3B10E996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3A5C4C"/>
    <w:rPr>
      <w:color w:val="0000FF" w:themeColor="hyperlink"/>
      <w:u w:val="single"/>
    </w:rPr>
  </w:style>
  <w:style w:type="character" w:styleId="UnresolvedMention">
    <w:name w:val="Unresolved Mention"/>
    <w:basedOn w:val="DefaultParagraphFont"/>
    <w:uiPriority w:val="99"/>
    <w:semiHidden/>
    <w:unhideWhenUsed/>
    <w:rsid w:val="003A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k12.c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Vigil, Mary</cp:lastModifiedBy>
  <cp:revision>4</cp:revision>
  <cp:lastPrinted>2018-11-20T18:41:00Z</cp:lastPrinted>
  <dcterms:created xsi:type="dcterms:W3CDTF">2018-11-20T18:40:00Z</dcterms:created>
  <dcterms:modified xsi:type="dcterms:W3CDTF">2019-06-26T16:03:00Z</dcterms:modified>
</cp:coreProperties>
</file>